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8D" w:rsidRDefault="0072668D">
      <w:pPr>
        <w:spacing w:line="200" w:lineRule="exact"/>
      </w:pPr>
      <w:bookmarkStart w:id="0" w:name="_GoBack"/>
      <w:bookmarkEnd w:id="0"/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12" w:line="220" w:lineRule="exact"/>
        <w:rPr>
          <w:sz w:val="22"/>
          <w:szCs w:val="22"/>
        </w:rPr>
      </w:pPr>
    </w:p>
    <w:p w:rsidR="0072668D" w:rsidRDefault="00471AC5">
      <w:pPr>
        <w:spacing w:before="29" w:line="274" w:lineRule="auto"/>
        <w:ind w:left="932" w:right="49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VI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IS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FO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Y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ARN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 B</w:t>
      </w:r>
      <w:r>
        <w:rPr>
          <w:b/>
          <w:spacing w:val="1"/>
          <w:sz w:val="24"/>
          <w:szCs w:val="24"/>
        </w:rPr>
        <w:t>OO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(A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CI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)</w:t>
      </w:r>
    </w:p>
    <w:p w:rsidR="0072668D" w:rsidRDefault="00471AC5">
      <w:pPr>
        <w:spacing w:line="280" w:lineRule="exact"/>
        <w:ind w:left="1073" w:right="62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ah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>i</w:t>
      </w:r>
      <w:r>
        <w:rPr>
          <w:b/>
          <w:position w:val="9"/>
          <w:sz w:val="16"/>
          <w:szCs w:val="16"/>
        </w:rPr>
        <w:t>1</w:t>
      </w:r>
      <w:r>
        <w:rPr>
          <w:b/>
          <w:sz w:val="24"/>
          <w:szCs w:val="24"/>
        </w:rPr>
        <w:t xml:space="preserve">) , 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at</w:t>
      </w:r>
      <w:r>
        <w:rPr>
          <w:b/>
          <w:spacing w:val="3"/>
          <w:sz w:val="24"/>
          <w:szCs w:val="24"/>
        </w:rPr>
        <w:t>i</w:t>
      </w:r>
      <w:r>
        <w:rPr>
          <w:b/>
          <w:position w:val="9"/>
          <w:sz w:val="16"/>
          <w:szCs w:val="16"/>
        </w:rPr>
        <w:t>2</w:t>
      </w:r>
      <w:r>
        <w:rPr>
          <w:b/>
          <w:sz w:val="24"/>
          <w:szCs w:val="24"/>
        </w:rPr>
        <w:t xml:space="preserve">),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j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position w:val="9"/>
          <w:sz w:val="16"/>
          <w:szCs w:val="16"/>
        </w:rPr>
        <w:t>3</w:t>
      </w:r>
      <w:r>
        <w:rPr>
          <w:b/>
          <w:sz w:val="24"/>
          <w:szCs w:val="24"/>
        </w:rPr>
        <w:t>)</w:t>
      </w:r>
    </w:p>
    <w:p w:rsidR="0072668D" w:rsidRDefault="00471AC5">
      <w:pPr>
        <w:spacing w:before="36" w:line="255" w:lineRule="auto"/>
        <w:ind w:left="3017" w:right="2571" w:firstLine="3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ili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hyperlink r:id="rId8">
        <w:r>
          <w:rPr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up</w:t>
        </w:r>
        <w:r>
          <w:rPr>
            <w:spacing w:val="1"/>
            <w:sz w:val="24"/>
            <w:szCs w:val="24"/>
          </w:rPr>
          <w:t>ia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ca</w:t>
        </w:r>
        <w:r>
          <w:rPr>
            <w:sz w:val="24"/>
            <w:szCs w:val="24"/>
          </w:rPr>
          <w:t>h</w:t>
        </w:r>
        <w:r>
          <w:rPr>
            <w:spacing w:val="-8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ati</w:t>
        </w:r>
        <w:r>
          <w:rPr>
            <w:sz w:val="24"/>
            <w:szCs w:val="24"/>
          </w:rPr>
          <w:t>02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72668D" w:rsidRDefault="0072668D">
      <w:pPr>
        <w:spacing w:before="7" w:line="260" w:lineRule="exact"/>
        <w:rPr>
          <w:sz w:val="26"/>
          <w:szCs w:val="26"/>
        </w:rPr>
      </w:pPr>
    </w:p>
    <w:p w:rsidR="0072668D" w:rsidRDefault="00471AC5">
      <w:pPr>
        <w:ind w:left="3932" w:right="3769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72668D" w:rsidRDefault="0072668D">
      <w:pPr>
        <w:spacing w:before="3" w:line="120" w:lineRule="exact"/>
        <w:rPr>
          <w:sz w:val="13"/>
          <w:szCs w:val="13"/>
        </w:rPr>
      </w:pPr>
    </w:p>
    <w:p w:rsidR="0072668D" w:rsidRDefault="00471AC5">
      <w:pPr>
        <w:ind w:left="588" w:right="103"/>
        <w:jc w:val="both"/>
      </w:pPr>
      <w:r>
        <w:t>U</w:t>
      </w:r>
      <w:r>
        <w:rPr>
          <w:spacing w:val="-4"/>
        </w:rPr>
        <w:t>n</w:t>
      </w:r>
      <w:r>
        <w:t>d</w:t>
      </w:r>
      <w:r>
        <w:rPr>
          <w:spacing w:val="4"/>
        </w:rPr>
        <w:t>o</w:t>
      </w:r>
      <w:r>
        <w:t>u</w:t>
      </w:r>
      <w:r>
        <w:rPr>
          <w:spacing w:val="-4"/>
        </w:rPr>
        <w:t>b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4"/>
        </w:rPr>
        <w:t>ly</w:t>
      </w:r>
      <w:r>
        <w:t>,</w:t>
      </w:r>
      <w:r>
        <w:rPr>
          <w:spacing w:val="8"/>
        </w:rPr>
        <w:t xml:space="preserve"> </w:t>
      </w:r>
      <w:r>
        <w:t>t</w:t>
      </w:r>
      <w:r>
        <w:rPr>
          <w:spacing w:val="4"/>
        </w:rPr>
        <w:t>o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2"/>
        </w:rPr>
        <w:t>s</w:t>
      </w:r>
      <w:r>
        <w:rPr>
          <w:spacing w:val="-8"/>
        </w:rPr>
        <w:t>i</w:t>
      </w:r>
      <w:r>
        <w:rPr>
          <w:spacing w:val="4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ee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rPr>
          <w:spacing w:val="-4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ny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t>s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t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3"/>
        </w:rPr>
        <w:t>e</w:t>
      </w:r>
      <w:r>
        <w:rPr>
          <w:spacing w:val="-8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4"/>
        </w:rPr>
        <w:t>il</w:t>
      </w:r>
      <w:r>
        <w:t>d</w:t>
      </w:r>
      <w:r>
        <w:rPr>
          <w:spacing w:val="1"/>
        </w:rPr>
        <w:t>r</w:t>
      </w:r>
      <w:r>
        <w:rPr>
          <w:spacing w:val="3"/>
        </w:rPr>
        <w:t>e</w:t>
      </w:r>
      <w:r>
        <w:t xml:space="preserve">n </w:t>
      </w:r>
      <w:r>
        <w:rPr>
          <w:spacing w:val="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8"/>
        </w:rPr>
        <w:t>o</w:t>
      </w:r>
      <w:r>
        <w:t>v</w:t>
      </w:r>
      <w:r>
        <w:rPr>
          <w:spacing w:val="-8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i</w:t>
      </w:r>
      <w:r>
        <w:rPr>
          <w:spacing w:val="8"/>
        </w:rPr>
        <w:t>t</w:t>
      </w:r>
      <w:r>
        <w:t xml:space="preserve">h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k</w:t>
      </w:r>
      <w:r>
        <w:t>i</w:t>
      </w:r>
      <w:r>
        <w:rPr>
          <w:spacing w:val="-3"/>
        </w:rPr>
        <w:t>l</w:t>
      </w:r>
      <w:r>
        <w:rPr>
          <w:spacing w:val="-4"/>
        </w:rPr>
        <w:t>l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rPr>
          <w:spacing w:val="5"/>
        </w:rPr>
        <w:t>r</w:t>
      </w:r>
      <w:r>
        <w:rPr>
          <w:spacing w:val="-4"/>
        </w:rPr>
        <w:t>l</w:t>
      </w:r>
      <w:r>
        <w:t xml:space="preserve">y 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4"/>
        </w:rPr>
        <w:t>o</w:t>
      </w:r>
      <w:r>
        <w:rPr>
          <w:spacing w:val="-2"/>
        </w:rPr>
        <w:t>s</w:t>
      </w:r>
      <w:r>
        <w:rPr>
          <w:spacing w:val="2"/>
        </w:rPr>
        <w:t>s</w:t>
      </w:r>
      <w:r>
        <w:rPr>
          <w:spacing w:val="-4"/>
        </w:rPr>
        <w:t>i</w:t>
      </w:r>
      <w:r>
        <w:t>b</w:t>
      </w:r>
      <w:r>
        <w:rPr>
          <w:spacing w:val="-4"/>
        </w:rPr>
        <w:t>l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7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8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4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r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2"/>
        </w:rPr>
        <w:t>s</w:t>
      </w:r>
      <w:r>
        <w:rPr>
          <w:spacing w:val="-4"/>
        </w:rPr>
        <w:t>i</w:t>
      </w:r>
      <w:r>
        <w:t xml:space="preserve">ng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8"/>
        </w:rPr>
        <w:t>m</w:t>
      </w:r>
      <w:r>
        <w:rPr>
          <w:spacing w:val="3"/>
        </w:rPr>
        <w:t>a</w:t>
      </w:r>
      <w:r>
        <w:t>ny</w:t>
      </w:r>
      <w:r>
        <w:rPr>
          <w:spacing w:val="-2"/>
        </w:rPr>
        <w:t xml:space="preserve"> s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4"/>
        </w:rPr>
        <w:t>oo</w:t>
      </w:r>
      <w:r>
        <w:rPr>
          <w:spacing w:val="-4"/>
        </w:rPr>
        <w:t>l</w:t>
      </w:r>
      <w:r>
        <w:t xml:space="preserve">s </w:t>
      </w:r>
      <w:r>
        <w:rPr>
          <w:spacing w:val="4"/>
        </w:rPr>
        <w:t>o</w:t>
      </w:r>
      <w:r>
        <w:rPr>
          <w:spacing w:val="-3"/>
        </w:rPr>
        <w:t>ff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e</w:t>
      </w:r>
      <w:r>
        <w:rPr>
          <w:spacing w:val="-2"/>
        </w:rPr>
        <w:t>ss</w:t>
      </w:r>
      <w:r>
        <w:rPr>
          <w:spacing w:val="4"/>
        </w:rPr>
        <w:t>o</w:t>
      </w:r>
      <w:r>
        <w:t>ns</w:t>
      </w:r>
      <w:r>
        <w:rPr>
          <w:spacing w:val="4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8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l</w:t>
      </w:r>
      <w:r>
        <w:rPr>
          <w:spacing w:val="3"/>
        </w:rPr>
        <w:t>e</w:t>
      </w:r>
      <w:r>
        <w:t>me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e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8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t>v</w:t>
      </w:r>
      <w:r>
        <w:rPr>
          <w:spacing w:val="3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k</w:t>
      </w:r>
      <w:r>
        <w:rPr>
          <w:spacing w:val="-4"/>
        </w:rPr>
        <w:t>in</w:t>
      </w:r>
      <w:r>
        <w:rPr>
          <w:spacing w:val="4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4"/>
        </w:rPr>
        <w:t>h</w:t>
      </w:r>
      <w:r>
        <w:rPr>
          <w:spacing w:val="3"/>
        </w:rPr>
        <w:t>a</w:t>
      </w:r>
      <w:r>
        <w:rPr>
          <w:spacing w:val="-4"/>
        </w:rPr>
        <w:t>n</w:t>
      </w:r>
      <w:r>
        <w:t xml:space="preserve">d, 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-4"/>
        </w:rPr>
        <w:t>i</w:t>
      </w:r>
      <w:r>
        <w:t xml:space="preserve">s 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rPr>
          <w:spacing w:val="4"/>
        </w:rPr>
        <w:t>o</w:t>
      </w:r>
      <w:r>
        <w:t xml:space="preserve">t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3"/>
        </w:rPr>
        <w:t>r</w:t>
      </w:r>
      <w:r>
        <w:rPr>
          <w:spacing w:val="4"/>
        </w:rPr>
        <w:t>o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4"/>
        </w:rPr>
        <w:t>t</w:t>
      </w:r>
      <w:r>
        <w:t xml:space="preserve">e </w:t>
      </w:r>
      <w:r>
        <w:rPr>
          <w:spacing w:val="3"/>
        </w:rPr>
        <w:t xml:space="preserve"> w</w:t>
      </w:r>
      <w:r>
        <w:rPr>
          <w:spacing w:val="-8"/>
        </w:rPr>
        <w:t>i</w:t>
      </w:r>
      <w:r>
        <w:rPr>
          <w:spacing w:val="4"/>
        </w:rPr>
        <w:t>t</w:t>
      </w:r>
      <w:r>
        <w:t xml:space="preserve">h  </w:t>
      </w:r>
      <w:r>
        <w:rPr>
          <w:spacing w:val="4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 xml:space="preserve">’ 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8"/>
        </w:rPr>
        <w:t>m</w:t>
      </w:r>
      <w:r>
        <w:t>p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3"/>
        </w:rPr>
        <w:t>c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. </w:t>
      </w:r>
      <w:r>
        <w:rPr>
          <w:spacing w:val="1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Pr</w:t>
      </w:r>
      <w:r>
        <w:rPr>
          <w:spacing w:val="3"/>
        </w:rPr>
        <w:t>e</w:t>
      </w:r>
      <w:r>
        <w:t>l</w:t>
      </w:r>
      <w:r>
        <w:rPr>
          <w:spacing w:val="1"/>
        </w:rPr>
        <w:t>i</w:t>
      </w:r>
      <w:r>
        <w:t>m</w:t>
      </w:r>
      <w:r>
        <w:rPr>
          <w:spacing w:val="-3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 xml:space="preserve">y  </w:t>
      </w:r>
      <w:r>
        <w:rPr>
          <w:spacing w:val="8"/>
        </w:rPr>
        <w:t>s</w:t>
      </w:r>
      <w:r>
        <w:rPr>
          <w:spacing w:val="4"/>
        </w:rPr>
        <w:t>t</w:t>
      </w:r>
      <w:r>
        <w:t>u</w:t>
      </w:r>
      <w:r>
        <w:rPr>
          <w:spacing w:val="4"/>
        </w:rPr>
        <w:t>d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8"/>
        </w:rPr>
        <w:t>o</w:t>
      </w:r>
      <w:r>
        <w:rPr>
          <w:spacing w:val="-8"/>
        </w:rPr>
        <w:t>m</w:t>
      </w:r>
      <w:r>
        <w:t xml:space="preserve">e 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4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4"/>
        </w:rPr>
        <w:t>oo</w:t>
      </w:r>
      <w:r>
        <w:rPr>
          <w:spacing w:val="-8"/>
        </w:rPr>
        <w:t>l</w:t>
      </w:r>
      <w:r>
        <w:t xml:space="preserve">s </w:t>
      </w:r>
      <w:r>
        <w:rPr>
          <w:spacing w:val="6"/>
        </w:rPr>
        <w:t xml:space="preserve"> </w:t>
      </w:r>
      <w:r>
        <w:t xml:space="preserve">&amp;  </w:t>
      </w:r>
      <w:r>
        <w:rPr>
          <w:spacing w:val="4"/>
        </w:rPr>
        <w:t>k</w:t>
      </w:r>
      <w:r>
        <w:rPr>
          <w:spacing w:val="-4"/>
        </w:rPr>
        <w:t>in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s 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t>i</w:t>
      </w:r>
      <w:r>
        <w:rPr>
          <w:spacing w:val="-3"/>
        </w:rPr>
        <w:t>m</w:t>
      </w:r>
      <w:r>
        <w:rPr>
          <w:spacing w:val="3"/>
        </w:rPr>
        <w:t>a</w:t>
      </w:r>
      <w:r>
        <w:t xml:space="preserve">hi </w:t>
      </w:r>
      <w:r>
        <w:rPr>
          <w:spacing w:val="14"/>
        </w:rPr>
        <w:t xml:space="preserve"> </w:t>
      </w:r>
      <w:r>
        <w:rPr>
          <w:spacing w:val="-4"/>
        </w:rPr>
        <w:t>in</w:t>
      </w:r>
      <w:r>
        <w:rPr>
          <w:spacing w:val="4"/>
        </w:rPr>
        <w:t>d</w:t>
      </w:r>
      <w:r>
        <w:rPr>
          <w:spacing w:val="-4"/>
        </w:rPr>
        <w:t>i</w:t>
      </w:r>
      <w:r>
        <w:rPr>
          <w:spacing w:val="-1"/>
        </w:rPr>
        <w:t>ca</w:t>
      </w:r>
      <w:r>
        <w:rPr>
          <w:spacing w:val="4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4"/>
        </w:rPr>
        <w:t xml:space="preserve"> t</w:t>
      </w:r>
      <w:r>
        <w:rPr>
          <w:spacing w:val="-4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e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8"/>
        </w:rPr>
        <w:t>t</w:t>
      </w:r>
      <w:r>
        <w:rPr>
          <w:spacing w:val="-4"/>
        </w:rPr>
        <w:t>i</w:t>
      </w:r>
      <w:r>
        <w:t xml:space="preserve">ll 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ac</w:t>
      </w:r>
      <w:r>
        <w:t xml:space="preserve">k </w:t>
      </w:r>
      <w:r>
        <w:rPr>
          <w:spacing w:val="4"/>
        </w:rPr>
        <w:t xml:space="preserve"> </w:t>
      </w:r>
      <w:r>
        <w:rPr>
          <w:spacing w:val="8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8"/>
        </w:rPr>
        <w:t>m</w:t>
      </w:r>
      <w:r>
        <w:t>p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t>h</w:t>
      </w:r>
      <w:r>
        <w:rPr>
          <w:spacing w:val="-4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6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8"/>
        </w:rPr>
        <w:t>y</w:t>
      </w:r>
      <w:r>
        <w:rPr>
          <w:spacing w:val="4"/>
        </w:rPr>
        <w:t>o</w:t>
      </w:r>
      <w:r>
        <w:t>u</w:t>
      </w:r>
      <w:r>
        <w:rPr>
          <w:spacing w:val="-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rPr>
          <w:spacing w:val="-4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4"/>
        </w:rPr>
        <w:t>t</w:t>
      </w:r>
      <w:r>
        <w:rPr>
          <w:spacing w:val="-1"/>
        </w:rPr>
        <w:t>eac</w:t>
      </w:r>
      <w:r>
        <w:t>h</w:t>
      </w:r>
      <w:r>
        <w:rPr>
          <w:spacing w:val="-4"/>
        </w:rPr>
        <w:t>i</w:t>
      </w:r>
      <w:r>
        <w:t>n</w:t>
      </w:r>
      <w:r>
        <w:rPr>
          <w:spacing w:val="7"/>
        </w:rPr>
        <w:t>g</w:t>
      </w:r>
      <w:r>
        <w:rPr>
          <w:spacing w:val="5"/>
        </w:rPr>
        <w:t>-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t>n</w:t>
      </w:r>
      <w:r>
        <w:rPr>
          <w:spacing w:val="-4"/>
        </w:rPr>
        <w:t>in</w:t>
      </w:r>
      <w:r>
        <w:t>g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4"/>
        </w:rPr>
        <w:t>l</w:t>
      </w:r>
      <w:r>
        <w:t xml:space="preserve">l </w:t>
      </w:r>
      <w:r>
        <w:rPr>
          <w:spacing w:val="-3"/>
        </w:rPr>
        <w:t>f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3"/>
        </w:rPr>
        <w:t>l</w:t>
      </w:r>
      <w:r>
        <w:t>d</w:t>
      </w:r>
      <w:r>
        <w:rPr>
          <w:spacing w:val="1"/>
        </w:rPr>
        <w:t>r</w:t>
      </w:r>
      <w:r>
        <w:rPr>
          <w:spacing w:val="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r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d</w:t>
      </w:r>
      <w:r>
        <w:t>l</w:t>
      </w:r>
      <w:r>
        <w:rPr>
          <w:spacing w:val="-8"/>
        </w:rPr>
        <w:t>y</w:t>
      </w:r>
      <w:r>
        <w:t>.</w:t>
      </w:r>
    </w:p>
    <w:p w:rsidR="0072668D" w:rsidRDefault="00471AC5">
      <w:pPr>
        <w:spacing w:line="220" w:lineRule="exact"/>
        <w:ind w:left="588" w:right="119"/>
        <w:jc w:val="both"/>
      </w:pPr>
      <w:r>
        <w:rPr>
          <w:spacing w:val="2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t</w:t>
      </w:r>
      <w:r>
        <w:t>u</w:t>
      </w:r>
      <w:r>
        <w:rPr>
          <w:spacing w:val="4"/>
        </w:rPr>
        <w:t>d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i</w:t>
      </w:r>
      <w:r>
        <w:rPr>
          <w:spacing w:val="-3"/>
        </w:rPr>
        <w:t>m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3"/>
        </w:rPr>
        <w:t>a</w:t>
      </w:r>
      <w:r>
        <w:t>l</w:t>
      </w:r>
      <w:r>
        <w:rPr>
          <w:spacing w:val="-4"/>
        </w:rPr>
        <w:t>y</w:t>
      </w:r>
      <w:r>
        <w:rPr>
          <w:spacing w:val="-1"/>
        </w:rPr>
        <w:t>z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2"/>
        </w:rPr>
        <w:t>s</w:t>
      </w:r>
      <w:r>
        <w:t>s</w:t>
      </w:r>
      <w:r>
        <w:rPr>
          <w:spacing w:val="8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4"/>
        </w:rPr>
        <w:t>oo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</w:p>
    <w:p w:rsidR="0072668D" w:rsidRDefault="00471AC5">
      <w:pPr>
        <w:spacing w:before="2"/>
        <w:ind w:left="588" w:right="108"/>
        <w:jc w:val="both"/>
      </w:pPr>
      <w:r>
        <w:rPr>
          <w:spacing w:val="4"/>
        </w:rPr>
        <w:t>k</w:t>
      </w:r>
      <w:r>
        <w:rPr>
          <w:spacing w:val="-4"/>
        </w:rPr>
        <w:t>in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n</w:t>
      </w:r>
      <w:r>
        <w:t>,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v</w:t>
      </w:r>
      <w:r>
        <w:rPr>
          <w:spacing w:val="-1"/>
        </w:rPr>
        <w:t>e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op</w:t>
      </w:r>
      <w:r>
        <w:rPr>
          <w:spacing w:val="-4"/>
        </w:rPr>
        <w:t>i</w:t>
      </w:r>
      <w:r>
        <w:t>n</w:t>
      </w:r>
      <w:r>
        <w:rPr>
          <w:spacing w:val="-8"/>
        </w:rPr>
        <w:t>i</w:t>
      </w:r>
      <w:r>
        <w:rPr>
          <w:spacing w:val="8"/>
        </w:rPr>
        <w:t>o</w:t>
      </w:r>
      <w:r>
        <w:t xml:space="preserve">ns </w:t>
      </w:r>
      <w:r>
        <w:rPr>
          <w:spacing w:val="4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6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t>h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3"/>
        </w:rPr>
        <w:t>a</w:t>
      </w:r>
      <w:r>
        <w:rPr>
          <w:spacing w:val="-4"/>
        </w:rPr>
        <w:t>b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’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s</w:t>
      </w:r>
      <w:r>
        <w:t>p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2"/>
        </w:rPr>
        <w:t>s</w:t>
      </w:r>
      <w:r>
        <w:t>e to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>h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8"/>
        </w:rPr>
        <w:t>y</w:t>
      </w:r>
      <w:r>
        <w:rPr>
          <w:spacing w:val="4"/>
        </w:rPr>
        <w:t>o</w:t>
      </w:r>
      <w:r>
        <w:t>u</w:t>
      </w:r>
      <w:r>
        <w:rPr>
          <w:spacing w:val="-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rPr>
          <w:spacing w:val="-4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t</w:t>
      </w:r>
      <w:r>
        <w:rPr>
          <w:spacing w:val="-1"/>
        </w:rPr>
        <w:t>eac</w:t>
      </w:r>
      <w:r>
        <w:t>h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rPr>
          <w:spacing w:val="4"/>
        </w:rPr>
        <w:t>oo</w:t>
      </w:r>
      <w:r>
        <w:t xml:space="preserve">k.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ec</w:t>
      </w:r>
      <w:r>
        <w:rPr>
          <w:spacing w:val="8"/>
        </w:rPr>
        <w:t>t</w:t>
      </w:r>
      <w:r>
        <w:rPr>
          <w:spacing w:val="-4"/>
        </w:rPr>
        <w:t>iv</w:t>
      </w:r>
      <w:r>
        <w:rPr>
          <w:spacing w:val="3"/>
        </w:rPr>
        <w:t>e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9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s u</w:t>
      </w:r>
      <w:r>
        <w:rPr>
          <w:spacing w:val="2"/>
        </w:rPr>
        <w:t>s</w:t>
      </w:r>
      <w:r>
        <w:rPr>
          <w:spacing w:val="-1"/>
        </w:rPr>
        <w:t>e</w:t>
      </w:r>
      <w:r>
        <w:t>d Qu</w:t>
      </w:r>
      <w:r>
        <w:rPr>
          <w:spacing w:val="3"/>
        </w:rPr>
        <w:t>a</w:t>
      </w:r>
      <w:r>
        <w:rPr>
          <w:spacing w:val="-4"/>
        </w:rPr>
        <w:t>l</w:t>
      </w:r>
      <w:r>
        <w:rPr>
          <w:spacing w:val="-8"/>
        </w:rPr>
        <w:t>i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-4"/>
        </w:rPr>
        <w:t>iv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5"/>
        </w:rPr>
        <w:t>r</w:t>
      </w:r>
      <w:r>
        <w:rPr>
          <w:spacing w:val="-4"/>
        </w:rPr>
        <w:t>i</w:t>
      </w:r>
      <w:r>
        <w:t>p</w:t>
      </w:r>
      <w:r>
        <w:rPr>
          <w:spacing w:val="4"/>
        </w:rPr>
        <w:t>t</w:t>
      </w:r>
      <w:r>
        <w:rPr>
          <w:spacing w:val="-4"/>
        </w:rPr>
        <w:t>i</w:t>
      </w:r>
      <w:r>
        <w:t>ve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4"/>
        </w:rPr>
        <w:t>o</w:t>
      </w:r>
      <w:r>
        <w:t>d.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t</w:t>
      </w:r>
      <w:r>
        <w:t>a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8"/>
        </w:rPr>
        <w:t>o</w:t>
      </w:r>
      <w:r>
        <w:t>m p</w:t>
      </w:r>
      <w:r>
        <w:rPr>
          <w:spacing w:val="5"/>
        </w:rPr>
        <w:t>r</w:t>
      </w:r>
      <w:r>
        <w:t>i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rPr>
          <w:spacing w:val="5"/>
        </w:rPr>
        <w:t>r</w:t>
      </w:r>
      <w:r>
        <w:t xml:space="preserve">y 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"/>
        </w:rPr>
        <w:t>a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Pr</w:t>
      </w:r>
      <w:r>
        <w:rPr>
          <w:spacing w:val="-4"/>
        </w:rPr>
        <w:t>im</w:t>
      </w:r>
      <w:r>
        <w:rPr>
          <w:spacing w:val="-1"/>
        </w:rPr>
        <w:t>a</w:t>
      </w:r>
      <w:r>
        <w:rPr>
          <w:spacing w:val="9"/>
        </w:rPr>
        <w:t>r</w:t>
      </w:r>
      <w:r>
        <w:t>y d</w:t>
      </w:r>
      <w:r>
        <w:rPr>
          <w:spacing w:val="-1"/>
        </w:rPr>
        <w:t>a</w:t>
      </w:r>
      <w:r>
        <w:rPr>
          <w:spacing w:val="4"/>
        </w:rPr>
        <w:t>t</w:t>
      </w:r>
      <w:r>
        <w:t xml:space="preserve">a 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e 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rPr>
          <w:spacing w:val="-4"/>
        </w:rPr>
        <w:t>b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in</w:t>
      </w:r>
      <w:r>
        <w:rPr>
          <w:spacing w:val="-1"/>
        </w:rPr>
        <w:t>e</w:t>
      </w:r>
      <w:r>
        <w:t xml:space="preserve">d </w:t>
      </w:r>
      <w:r>
        <w:rPr>
          <w:spacing w:val="12"/>
        </w:rPr>
        <w:t xml:space="preserve"> </w:t>
      </w:r>
      <w:r>
        <w:rPr>
          <w:spacing w:val="4"/>
        </w:rPr>
        <w:t>d</w:t>
      </w:r>
      <w:r>
        <w:rPr>
          <w:spacing w:val="-8"/>
        </w:rPr>
        <w:t>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4"/>
        </w:rPr>
        <w:t>t</w:t>
      </w:r>
      <w:r>
        <w:rPr>
          <w:spacing w:val="-4"/>
        </w:rPr>
        <w:t>l</w:t>
      </w:r>
      <w:r>
        <w:t xml:space="preserve">y </w:t>
      </w:r>
      <w:r>
        <w:rPr>
          <w:spacing w:val="1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8"/>
        </w:rPr>
        <w:t>o</w:t>
      </w:r>
      <w:r>
        <w:t xml:space="preserve">m  </w:t>
      </w:r>
      <w:r>
        <w:rPr>
          <w:spacing w:val="4"/>
        </w:rPr>
        <w:t>t</w:t>
      </w:r>
      <w:r>
        <w:t xml:space="preserve">he 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4"/>
        </w:rPr>
        <w:t>d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t xml:space="preserve">s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4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7"/>
        </w:rPr>
        <w:t xml:space="preserve"> </w:t>
      </w:r>
      <w:r>
        <w:rPr>
          <w:spacing w:val="6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 xml:space="preserve">h 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t>i</w:t>
      </w:r>
      <w:r>
        <w:rPr>
          <w:spacing w:val="-3"/>
        </w:rPr>
        <w:t>m</w:t>
      </w:r>
      <w:r>
        <w:rPr>
          <w:spacing w:val="3"/>
        </w:rPr>
        <w:t>a</w:t>
      </w:r>
      <w:r>
        <w:t>h</w:t>
      </w:r>
      <w:r>
        <w:rPr>
          <w:spacing w:val="-4"/>
        </w:rPr>
        <w:t>i</w:t>
      </w:r>
      <w:r>
        <w:t xml:space="preserve">) </w:t>
      </w:r>
      <w:r>
        <w:rPr>
          <w:spacing w:val="9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4"/>
        </w:rPr>
        <w:t>o</w:t>
      </w:r>
      <w:r>
        <w:rPr>
          <w:spacing w:val="-4"/>
        </w:rPr>
        <w:t>b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v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w</w:t>
      </w:r>
      <w:r>
        <w:rPr>
          <w:spacing w:val="-2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3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rPr>
          <w:spacing w:val="5"/>
        </w:rPr>
        <w:t>r</w:t>
      </w:r>
      <w:r>
        <w:t>y d</w:t>
      </w:r>
      <w:r>
        <w:rPr>
          <w:spacing w:val="-1"/>
        </w:rPr>
        <w:t>a</w:t>
      </w:r>
      <w:r>
        <w:rPr>
          <w:spacing w:val="4"/>
        </w:rPr>
        <w:t>t</w:t>
      </w:r>
      <w:r>
        <w:t>a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7"/>
        </w:rPr>
        <w:t>f</w:t>
      </w:r>
      <w:r>
        <w:rPr>
          <w:spacing w:val="8"/>
        </w:rPr>
        <w:t>ro</w:t>
      </w:r>
      <w:r>
        <w:t xml:space="preserve">m </w:t>
      </w:r>
      <w:r>
        <w:rPr>
          <w:spacing w:val="-2"/>
        </w:rPr>
        <w:t>s</w:t>
      </w:r>
      <w:r>
        <w:rPr>
          <w:spacing w:val="8"/>
        </w:rPr>
        <w:t>o</w:t>
      </w:r>
      <w:r>
        <w:rPr>
          <w:spacing w:val="-8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7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-1"/>
        </w:rPr>
        <w:t>c</w:t>
      </w:r>
      <w:r>
        <w:rPr>
          <w:spacing w:val="3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t</w:t>
      </w:r>
      <w:r>
        <w:t>h</w:t>
      </w:r>
      <w:r>
        <w:rPr>
          <w:spacing w:val="-4"/>
        </w:rPr>
        <w:t>i</w:t>
      </w:r>
      <w:r>
        <w:t xml:space="preserve">s </w:t>
      </w:r>
      <w:r>
        <w:rPr>
          <w:spacing w:val="-2"/>
        </w:rPr>
        <w:t>s</w:t>
      </w:r>
      <w:r>
        <w:rPr>
          <w:spacing w:val="4"/>
        </w:rPr>
        <w:t>t</w:t>
      </w:r>
      <w:r>
        <w:t>ud</w:t>
      </w:r>
      <w:r>
        <w:rPr>
          <w:spacing w:val="-8"/>
        </w:rPr>
        <w:t>y</w:t>
      </w:r>
      <w:r>
        <w:t>.</w:t>
      </w:r>
    </w:p>
    <w:p w:rsidR="0072668D" w:rsidRDefault="00471AC5">
      <w:pPr>
        <w:spacing w:before="2"/>
        <w:ind w:left="588" w:right="102"/>
        <w:jc w:val="both"/>
      </w:pP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u</w:t>
      </w:r>
      <w:r>
        <w:rPr>
          <w:spacing w:val="-8"/>
        </w:rPr>
        <w:t>l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h</w:t>
      </w:r>
      <w:r>
        <w:rPr>
          <w:spacing w:val="4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8"/>
        </w:rPr>
        <w:t>m</w:t>
      </w:r>
      <w:r>
        <w:rPr>
          <w:spacing w:val="4"/>
        </w:rPr>
        <w:t>o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I</w:t>
      </w:r>
      <w:r>
        <w:rPr>
          <w:spacing w:val="-4"/>
        </w:rPr>
        <w:t>n</w:t>
      </w:r>
      <w:r>
        <w:t>d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a</w:t>
      </w:r>
      <w:r>
        <w:rPr>
          <w:spacing w:val="-4"/>
        </w:rPr>
        <w:t>n</w:t>
      </w:r>
      <w:r>
        <w:t>gu</w:t>
      </w:r>
      <w:r>
        <w:rPr>
          <w:spacing w:val="-1"/>
        </w:rPr>
        <w:t>a</w:t>
      </w:r>
      <w:r>
        <w:t>ge</w:t>
      </w:r>
      <w:r>
        <w:rPr>
          <w:spacing w:val="14"/>
        </w:rPr>
        <w:t xml:space="preserve"> </w:t>
      </w:r>
      <w:r>
        <w:rPr>
          <w:spacing w:val="-8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2"/>
        </w:rPr>
        <w:t>s</w:t>
      </w:r>
      <w:r>
        <w:t xml:space="preserve">s </w:t>
      </w:r>
      <w:r>
        <w:rPr>
          <w:spacing w:val="8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eac</w:t>
      </w:r>
      <w:r>
        <w:t>h</w:t>
      </w:r>
      <w:r>
        <w:rPr>
          <w:spacing w:val="-4"/>
        </w:rPr>
        <w:t>in</w:t>
      </w:r>
      <w:r>
        <w:t xml:space="preserve">g  </w:t>
      </w:r>
      <w:r>
        <w:rPr>
          <w:spacing w:val="3"/>
        </w:rPr>
        <w:t>a</w:t>
      </w:r>
      <w:r>
        <w:rPr>
          <w:spacing w:val="-4"/>
        </w:rPr>
        <w:t>n</w:t>
      </w:r>
      <w:r>
        <w:t xml:space="preserve">d  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46"/>
        </w:rPr>
        <w:t xml:space="preserve"> </w:t>
      </w:r>
      <w:r>
        <w:rPr>
          <w:spacing w:val="6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rPr>
          <w:spacing w:val="-4"/>
        </w:rPr>
        <w:t>h</w:t>
      </w:r>
      <w:r>
        <w:t>,</w:t>
      </w:r>
      <w:r>
        <w:rPr>
          <w:spacing w:val="48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3"/>
        </w:rPr>
        <w:t>e</w:t>
      </w:r>
      <w:r>
        <w:t>y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4"/>
        </w:rPr>
        <w:t>i</w:t>
      </w:r>
      <w:r>
        <w:t>v</w:t>
      </w:r>
      <w:r>
        <w:rPr>
          <w:spacing w:val="-1"/>
        </w:rPr>
        <w:t>e</w:t>
      </w:r>
      <w:r>
        <w:t xml:space="preserve">d 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 xml:space="preserve">t 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3"/>
        </w:rPr>
        <w:t>e</w:t>
      </w:r>
      <w:r>
        <w:t>y</w:t>
      </w:r>
      <w:r>
        <w:rPr>
          <w:spacing w:val="42"/>
        </w:rPr>
        <w:t xml:space="preserve"> </w:t>
      </w:r>
      <w:r>
        <w:t xml:space="preserve">do  </w:t>
      </w:r>
      <w:r>
        <w:rPr>
          <w:spacing w:val="-4"/>
        </w:rPr>
        <w:t>n</w:t>
      </w:r>
      <w:r>
        <w:rPr>
          <w:spacing w:val="4"/>
        </w:rPr>
        <w:t>o</w:t>
      </w:r>
      <w:r>
        <w:t>t  k</w:t>
      </w:r>
      <w:r>
        <w:rPr>
          <w:spacing w:val="-4"/>
        </w:rPr>
        <w:t>n</w:t>
      </w:r>
      <w:r>
        <w:rPr>
          <w:spacing w:val="4"/>
        </w:rPr>
        <w:t>o</w:t>
      </w:r>
      <w:r>
        <w:t>w</w:t>
      </w:r>
      <w:r>
        <w:rPr>
          <w:spacing w:val="45"/>
        </w:rPr>
        <w:t xml:space="preserve"> </w:t>
      </w:r>
      <w:r>
        <w:rPr>
          <w:spacing w:val="-4"/>
        </w:rPr>
        <w:t>h</w:t>
      </w:r>
      <w:r>
        <w:rPr>
          <w:spacing w:val="4"/>
        </w:rPr>
        <w:t>o</w:t>
      </w:r>
      <w:r>
        <w:t>w</w:t>
      </w:r>
      <w:r>
        <w:rPr>
          <w:spacing w:val="45"/>
        </w:rPr>
        <w:t xml:space="preserve"> </w:t>
      </w:r>
      <w:r>
        <w:t>to  u</w:t>
      </w:r>
      <w:r>
        <w:rPr>
          <w:spacing w:val="-2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 xml:space="preserve">h  in </w:t>
      </w:r>
      <w:r>
        <w:rPr>
          <w:spacing w:val="3"/>
        </w:rPr>
        <w:t>c</w:t>
      </w:r>
      <w:r>
        <w:rPr>
          <w:spacing w:val="-8"/>
        </w:rPr>
        <w:t>l</w:t>
      </w:r>
      <w:r>
        <w:rPr>
          <w:spacing w:val="3"/>
        </w:rPr>
        <w:t>a</w:t>
      </w:r>
      <w:r>
        <w:rPr>
          <w:spacing w:val="-2"/>
        </w:rPr>
        <w:t>ss</w:t>
      </w:r>
      <w:r>
        <w:rPr>
          <w:spacing w:val="1"/>
        </w:rPr>
        <w:t>r</w:t>
      </w:r>
      <w:r>
        <w:rPr>
          <w:spacing w:val="4"/>
        </w:rPr>
        <w:t>oo</w:t>
      </w:r>
      <w:r>
        <w:t xml:space="preserve">m </w:t>
      </w:r>
      <w:r>
        <w:rPr>
          <w:spacing w:val="-4"/>
        </w:rP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4"/>
        </w:rPr>
        <w:t>o</w:t>
      </w:r>
      <w:r>
        <w:rPr>
          <w:spacing w:val="-4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7"/>
        </w:rPr>
        <w:t>a</w:t>
      </w:r>
      <w:r>
        <w:rPr>
          <w:spacing w:val="-4"/>
        </w:rPr>
        <w:t>n</w:t>
      </w:r>
      <w:r>
        <w:t>d</w:t>
      </w:r>
      <w:r>
        <w:rPr>
          <w:spacing w:val="4"/>
        </w:rPr>
        <w:t xml:space="preserve"> t</w:t>
      </w:r>
      <w:r>
        <w:rPr>
          <w:spacing w:val="-4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-1"/>
        </w:rPr>
        <w:t>a</w:t>
      </w:r>
      <w:r>
        <w:rPr>
          <w:spacing w:val="1"/>
        </w:rPr>
        <w:t>r</w:t>
      </w:r>
      <w:r>
        <w:t>gue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8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5"/>
        </w:rPr>
        <w:t>r</w:t>
      </w:r>
      <w:r>
        <w:t xml:space="preserve">y </w:t>
      </w:r>
      <w:r>
        <w:rPr>
          <w:spacing w:val="-7"/>
        </w:rPr>
        <w:t>f</w:t>
      </w:r>
      <w:r>
        <w:rPr>
          <w:spacing w:val="4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4"/>
        </w:rPr>
        <w:t>u</w:t>
      </w:r>
      <w:r>
        <w:rPr>
          <w:spacing w:val="-8"/>
        </w:rPr>
        <w:t>i</w:t>
      </w:r>
      <w:r>
        <w:t>p</w:t>
      </w:r>
      <w:r>
        <w:rPr>
          <w:spacing w:val="4"/>
        </w:rPr>
        <w:t>p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i</w:t>
      </w:r>
      <w:r>
        <w:rPr>
          <w:spacing w:val="4"/>
        </w:rPr>
        <w:t>t</w:t>
      </w:r>
      <w:r>
        <w:t xml:space="preserve">h </w:t>
      </w:r>
      <w:r>
        <w:rPr>
          <w:spacing w:val="4"/>
        </w:rPr>
        <w:t>t</w:t>
      </w:r>
      <w:r>
        <w:t>he</w:t>
      </w:r>
      <w:r>
        <w:t xml:space="preserve"> </w:t>
      </w:r>
      <w:r>
        <w:rPr>
          <w:spacing w:val="2"/>
        </w:rPr>
        <w:t>E</w:t>
      </w:r>
      <w:r>
        <w:rPr>
          <w:spacing w:val="-4"/>
        </w:rPr>
        <w:t>n</w:t>
      </w:r>
      <w:r>
        <w:rPr>
          <w:spacing w:val="4"/>
        </w:rPr>
        <w:t>g</w:t>
      </w:r>
      <w:r>
        <w:rPr>
          <w:spacing w:val="-4"/>
        </w:rPr>
        <w:t>li</w:t>
      </w:r>
      <w:r>
        <w:rPr>
          <w:spacing w:val="2"/>
        </w:rPr>
        <w:t>s</w:t>
      </w:r>
      <w:r>
        <w:t>h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8"/>
        </w:rPr>
        <w:t>y</w:t>
      </w:r>
      <w:r>
        <w:rPr>
          <w:spacing w:val="4"/>
        </w:rPr>
        <w:t>ou</w:t>
      </w:r>
      <w:r>
        <w:rPr>
          <w:spacing w:val="-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5"/>
        </w:rPr>
        <w:t>r</w:t>
      </w:r>
      <w:r>
        <w:rPr>
          <w:spacing w:val="-4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eac</w:t>
      </w:r>
      <w:r>
        <w:t>h</w:t>
      </w:r>
      <w:r>
        <w:rPr>
          <w:spacing w:val="-4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rPr>
          <w:spacing w:val="4"/>
        </w:rPr>
        <w:t>oo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8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c</w:t>
      </w:r>
      <w:r>
        <w:rPr>
          <w:spacing w:val="8"/>
        </w:rPr>
        <w:t>o</w:t>
      </w:r>
      <w:r>
        <w:rPr>
          <w:spacing w:val="-8"/>
        </w:rPr>
        <w:t>m</w:t>
      </w:r>
      <w:r>
        <w:t>p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4"/>
        </w:rPr>
        <w:t>g</w:t>
      </w:r>
      <w:r>
        <w:rPr>
          <w:spacing w:val="-4"/>
        </w:rPr>
        <w:t>i</w:t>
      </w:r>
      <w:r>
        <w:t>ng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8"/>
        </w:rPr>
        <w:t>t</w:t>
      </w:r>
      <w:r>
        <w:rPr>
          <w:spacing w:val="-4"/>
        </w:rPr>
        <w:t>iv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t>du</w:t>
      </w:r>
      <w:r>
        <w:rPr>
          <w:spacing w:val="-1"/>
        </w:rPr>
        <w:t>c</w:t>
      </w:r>
      <w:r>
        <w:rPr>
          <w:spacing w:val="4"/>
        </w:rPr>
        <w:t>t</w:t>
      </w:r>
      <w:r>
        <w:rPr>
          <w:spacing w:val="-4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u</w:t>
      </w:r>
      <w:r>
        <w:rPr>
          <w:spacing w:val="-8"/>
        </w:rPr>
        <w:t>i</w:t>
      </w:r>
      <w:r>
        <w:rPr>
          <w:spacing w:val="4"/>
        </w:rPr>
        <w:t>t</w:t>
      </w:r>
      <w:r>
        <w:rPr>
          <w:spacing w:val="3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qu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4"/>
        </w:rPr>
        <w:t>t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8"/>
        </w:rPr>
        <w:t>i</w:t>
      </w:r>
      <w:r>
        <w:rPr>
          <w:spacing w:val="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rPr>
          <w:spacing w:val="8"/>
        </w:rPr>
        <w:t>o</w:t>
      </w:r>
      <w:r>
        <w:t>u</w:t>
      </w:r>
      <w:r>
        <w:rPr>
          <w:spacing w:val="-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rPr>
          <w:spacing w:val="1"/>
        </w:rPr>
        <w:t>r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.</w:t>
      </w:r>
    </w:p>
    <w:p w:rsidR="0072668D" w:rsidRDefault="0072668D">
      <w:pPr>
        <w:spacing w:before="14" w:line="220" w:lineRule="exact"/>
        <w:rPr>
          <w:sz w:val="22"/>
          <w:szCs w:val="22"/>
        </w:rPr>
      </w:pPr>
    </w:p>
    <w:p w:rsidR="0072668D" w:rsidRDefault="00471AC5">
      <w:pPr>
        <w:spacing w:line="220" w:lineRule="exact"/>
        <w:ind w:left="588" w:right="1343"/>
        <w:jc w:val="both"/>
      </w:pPr>
      <w:r>
        <w:rPr>
          <w:b/>
          <w:spacing w:val="4"/>
          <w:position w:val="-1"/>
        </w:rPr>
        <w:t>K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ywo</w:t>
      </w:r>
      <w:r>
        <w:rPr>
          <w:b/>
          <w:spacing w:val="-5"/>
          <w:position w:val="-1"/>
        </w:rPr>
        <w:t>r</w:t>
      </w:r>
      <w:r>
        <w:rPr>
          <w:b/>
          <w:spacing w:val="1"/>
          <w:position w:val="-1"/>
        </w:rPr>
        <w:t>d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:</w:t>
      </w:r>
      <w:r>
        <w:rPr>
          <w:b/>
          <w:spacing w:val="3"/>
          <w:position w:val="-1"/>
        </w:rPr>
        <w:t xml:space="preserve"> 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g</w:t>
      </w:r>
      <w:r>
        <w:rPr>
          <w:b/>
          <w:spacing w:val="-4"/>
          <w:position w:val="-1"/>
        </w:rPr>
        <w:t>l</w:t>
      </w:r>
      <w:r>
        <w:rPr>
          <w:b/>
          <w:position w:val="-1"/>
        </w:rPr>
        <w:t>i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h</w:t>
      </w:r>
      <w:r>
        <w:rPr>
          <w:b/>
          <w:spacing w:val="2"/>
          <w:position w:val="-1"/>
        </w:rPr>
        <w:t xml:space="preserve"> </w:t>
      </w:r>
      <w:r>
        <w:rPr>
          <w:b/>
          <w:spacing w:val="-3"/>
          <w:position w:val="-1"/>
        </w:rPr>
        <w:t>f</w:t>
      </w:r>
      <w:r>
        <w:rPr>
          <w:b/>
          <w:spacing w:val="4"/>
          <w:position w:val="-1"/>
        </w:rPr>
        <w:t>o</w:t>
      </w:r>
      <w:r>
        <w:rPr>
          <w:b/>
          <w:position w:val="-1"/>
        </w:rPr>
        <w:t>r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yo</w:t>
      </w:r>
      <w:r>
        <w:rPr>
          <w:b/>
          <w:spacing w:val="4"/>
          <w:position w:val="-1"/>
        </w:rPr>
        <w:t>u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g</w:t>
      </w:r>
      <w:r>
        <w:rPr>
          <w:b/>
          <w:spacing w:val="2"/>
          <w:position w:val="-1"/>
        </w:rPr>
        <w:t xml:space="preserve"> </w:t>
      </w:r>
      <w:r>
        <w:rPr>
          <w:b/>
          <w:spacing w:val="-4"/>
          <w:position w:val="-1"/>
        </w:rPr>
        <w:t>l</w:t>
      </w:r>
      <w:r>
        <w:rPr>
          <w:b/>
          <w:spacing w:val="-1"/>
          <w:position w:val="-1"/>
        </w:rPr>
        <w:t>e</w:t>
      </w:r>
      <w:r>
        <w:rPr>
          <w:b/>
          <w:spacing w:val="4"/>
          <w:position w:val="-1"/>
        </w:rPr>
        <w:t>a</w:t>
      </w:r>
      <w:r>
        <w:rPr>
          <w:b/>
          <w:spacing w:val="-5"/>
          <w:position w:val="-1"/>
        </w:rPr>
        <w:t>r</w:t>
      </w:r>
      <w:r>
        <w:rPr>
          <w:b/>
          <w:spacing w:val="1"/>
          <w:position w:val="-1"/>
        </w:rPr>
        <w:t>n</w:t>
      </w:r>
      <w:r>
        <w:rPr>
          <w:b/>
          <w:spacing w:val="3"/>
          <w:position w:val="-1"/>
        </w:rPr>
        <w:t>e</w:t>
      </w:r>
      <w:r>
        <w:rPr>
          <w:b/>
          <w:spacing w:val="-1"/>
          <w:position w:val="-1"/>
        </w:rPr>
        <w:t>r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,</w:t>
      </w:r>
      <w:r>
        <w:rPr>
          <w:b/>
          <w:spacing w:val="4"/>
          <w:position w:val="-1"/>
        </w:rPr>
        <w:t xml:space="preserve"> </w:t>
      </w:r>
      <w:r>
        <w:rPr>
          <w:b/>
          <w:spacing w:val="-1"/>
          <w:position w:val="-1"/>
        </w:rPr>
        <w:t>Te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>c</w:t>
      </w:r>
      <w:r>
        <w:rPr>
          <w:b/>
          <w:spacing w:val="1"/>
          <w:position w:val="-1"/>
        </w:rPr>
        <w:t>h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g</w:t>
      </w:r>
      <w:r>
        <w:rPr>
          <w:b/>
          <w:spacing w:val="2"/>
          <w:position w:val="-1"/>
        </w:rPr>
        <w:t xml:space="preserve"> B</w:t>
      </w:r>
      <w:r>
        <w:rPr>
          <w:b/>
          <w:position w:val="-1"/>
        </w:rPr>
        <w:t>oo</w:t>
      </w:r>
      <w:r>
        <w:rPr>
          <w:b/>
          <w:spacing w:val="-3"/>
          <w:position w:val="-1"/>
        </w:rPr>
        <w:t>k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,</w:t>
      </w:r>
      <w:r>
        <w:rPr>
          <w:b/>
          <w:spacing w:val="4"/>
          <w:position w:val="-1"/>
        </w:rPr>
        <w:t xml:space="preserve"> </w:t>
      </w:r>
      <w:r>
        <w:rPr>
          <w:b/>
          <w:spacing w:val="-1"/>
          <w:position w:val="-1"/>
        </w:rPr>
        <w:t>Te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>c</w:t>
      </w:r>
      <w:r>
        <w:rPr>
          <w:b/>
          <w:spacing w:val="1"/>
          <w:position w:val="-1"/>
        </w:rPr>
        <w:t>h</w:t>
      </w:r>
      <w:r>
        <w:rPr>
          <w:b/>
          <w:spacing w:val="-1"/>
          <w:position w:val="-1"/>
        </w:rPr>
        <w:t>er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’</w:t>
      </w:r>
      <w:r>
        <w:rPr>
          <w:b/>
          <w:spacing w:val="3"/>
          <w:position w:val="-1"/>
        </w:rPr>
        <w:t xml:space="preserve"> </w:t>
      </w:r>
      <w:r>
        <w:rPr>
          <w:b/>
          <w:spacing w:val="-1"/>
          <w:position w:val="-1"/>
        </w:rPr>
        <w:t>c</w:t>
      </w:r>
      <w:r>
        <w:rPr>
          <w:b/>
          <w:position w:val="-1"/>
        </w:rPr>
        <w:t>o</w:t>
      </w:r>
      <w:r>
        <w:rPr>
          <w:b/>
          <w:spacing w:val="-3"/>
          <w:position w:val="-1"/>
        </w:rPr>
        <w:t>m</w:t>
      </w:r>
      <w:r>
        <w:rPr>
          <w:b/>
          <w:spacing w:val="1"/>
          <w:position w:val="-1"/>
        </w:rPr>
        <w:t>p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n</w:t>
      </w:r>
      <w:r>
        <w:rPr>
          <w:b/>
          <w:spacing w:val="-1"/>
          <w:position w:val="-1"/>
        </w:rPr>
        <w:t>c</w:t>
      </w:r>
      <w:r>
        <w:rPr>
          <w:b/>
          <w:position w:val="-1"/>
        </w:rPr>
        <w:t>e</w:t>
      </w:r>
    </w:p>
    <w:p w:rsidR="0072668D" w:rsidRDefault="0072668D">
      <w:pPr>
        <w:spacing w:before="8" w:line="180" w:lineRule="exact"/>
        <w:rPr>
          <w:sz w:val="18"/>
          <w:szCs w:val="18"/>
        </w:rPr>
      </w:pPr>
    </w:p>
    <w:p w:rsidR="0072668D" w:rsidRDefault="0072668D">
      <w:pPr>
        <w:spacing w:line="200" w:lineRule="exact"/>
        <w:sectPr w:rsidR="0072668D">
          <w:headerReference w:type="default" r:id="rId9"/>
          <w:footerReference w:type="default" r:id="rId10"/>
          <w:pgSz w:w="11920" w:h="16840"/>
          <w:pgMar w:top="1200" w:right="1560" w:bottom="280" w:left="1680" w:header="735" w:footer="1026" w:gutter="0"/>
          <w:pgNumType w:start="329"/>
          <w:cols w:space="720"/>
        </w:sectPr>
      </w:pPr>
    </w:p>
    <w:p w:rsidR="0072668D" w:rsidRDefault="00471AC5">
      <w:pPr>
        <w:spacing w:before="33"/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In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</w:p>
    <w:p w:rsidR="0072668D" w:rsidRDefault="00471AC5">
      <w:pPr>
        <w:spacing w:before="36" w:line="276" w:lineRule="auto"/>
        <w:ind w:left="588" w:right="-41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cce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 from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1"/>
          <w:sz w:val="24"/>
          <w:szCs w:val="24"/>
        </w:rPr>
        <w:t>cil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eale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ow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2668D" w:rsidRDefault="00471AC5">
      <w:pPr>
        <w:spacing w:before="29" w:line="276" w:lineRule="auto"/>
        <w:ind w:right="99"/>
        <w:jc w:val="both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cati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round.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’s ro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ny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h,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 on d</w:t>
      </w:r>
      <w:r>
        <w:rPr>
          <w:spacing w:val="1"/>
          <w:sz w:val="24"/>
          <w:szCs w:val="24"/>
        </w:rPr>
        <w:t>icti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 n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n,  or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 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2008).</w:t>
      </w:r>
    </w:p>
    <w:p w:rsidR="0072668D" w:rsidRDefault="00471AC5">
      <w:pPr>
        <w:spacing w:before="4"/>
        <w:ind w:left="721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ne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2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h</w:t>
      </w:r>
    </w:p>
    <w:p w:rsidR="0072668D" w:rsidRDefault="00471AC5">
      <w:pPr>
        <w:spacing w:before="40"/>
        <w:ind w:right="108"/>
        <w:jc w:val="both"/>
        <w:rPr>
          <w:sz w:val="24"/>
          <w:szCs w:val="24"/>
        </w:rPr>
        <w:sectPr w:rsidR="0072668D">
          <w:type w:val="continuous"/>
          <w:pgSz w:w="11920" w:h="16840"/>
          <w:pgMar w:top="1200" w:right="1560" w:bottom="280" w:left="1680" w:header="720" w:footer="720" w:gutter="0"/>
          <w:cols w:num="2" w:space="720" w:equalWidth="0">
            <w:col w:w="4204" w:space="710"/>
            <w:col w:w="3766"/>
          </w:cols>
        </w:sectPr>
      </w:pPr>
      <w:r>
        <w:rPr>
          <w:spacing w:val="4"/>
          <w:sz w:val="24"/>
          <w:szCs w:val="24"/>
        </w:rPr>
        <w:t>(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h,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2017) 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 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8" w:line="220" w:lineRule="exact"/>
        <w:rPr>
          <w:sz w:val="22"/>
          <w:szCs w:val="22"/>
        </w:rPr>
        <w:sectPr w:rsidR="0072668D">
          <w:pgSz w:w="11920" w:h="16840"/>
          <w:pgMar w:top="1200" w:right="1560" w:bottom="280" w:left="1680" w:header="735" w:footer="1026" w:gutter="0"/>
          <w:cols w:space="720"/>
        </w:sectPr>
      </w:pPr>
    </w:p>
    <w:p w:rsidR="0072668D" w:rsidRDefault="00471AC5">
      <w:pPr>
        <w:spacing w:before="29" w:line="276" w:lineRule="auto"/>
        <w:ind w:left="588" w:right="-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prob</w:t>
      </w:r>
      <w:r>
        <w:rPr>
          <w:spacing w:val="1"/>
          <w:sz w:val="24"/>
          <w:szCs w:val="24"/>
        </w:rPr>
        <w:t>lem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 for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L (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bout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how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clea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s ob</w:t>
      </w:r>
      <w:r>
        <w:rPr>
          <w:spacing w:val="1"/>
          <w:sz w:val="24"/>
          <w:szCs w:val="24"/>
        </w:rPr>
        <w:t>jec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ppropr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line="276" w:lineRule="auto"/>
        <w:ind w:left="588" w:right="-41" w:firstLine="72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elimi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ry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do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round,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pronun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y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lati</w:t>
      </w:r>
      <w:r>
        <w:rPr>
          <w:sz w:val="24"/>
          <w:szCs w:val="24"/>
        </w:rPr>
        <w:t xml:space="preserve">ng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</w:t>
      </w:r>
      <w:r>
        <w:rPr>
          <w:spacing w:val="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n, or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room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72668D" w:rsidRDefault="00471AC5">
      <w:pPr>
        <w:spacing w:line="275" w:lineRule="auto"/>
        <w:ind w:left="588" w:right="-41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r, 2017)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 Ch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72668D" w:rsidRDefault="00471AC5">
      <w:pPr>
        <w:spacing w:before="29" w:line="275" w:lineRule="auto"/>
        <w:ind w:right="99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ppropr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fr</w:t>
      </w:r>
      <w:r>
        <w:rPr>
          <w:spacing w:val="4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2668D" w:rsidRDefault="00471AC5">
      <w:pPr>
        <w:spacing w:before="4" w:line="275" w:lineRule="auto"/>
        <w:ind w:right="100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s 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 on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for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oung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books</w:t>
      </w:r>
    </w:p>
    <w:p w:rsidR="0072668D" w:rsidRDefault="0072668D">
      <w:pPr>
        <w:spacing w:before="4" w:line="120" w:lineRule="exact"/>
        <w:rPr>
          <w:sz w:val="12"/>
          <w:szCs w:val="12"/>
        </w:rPr>
      </w:pPr>
    </w:p>
    <w:p w:rsidR="0072668D" w:rsidRDefault="0072668D">
      <w:pPr>
        <w:spacing w:line="200" w:lineRule="exact"/>
      </w:pPr>
    </w:p>
    <w:p w:rsidR="0072668D" w:rsidRDefault="00471AC5">
      <w:pPr>
        <w:ind w:right="237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gy</w:t>
      </w:r>
    </w:p>
    <w:p w:rsidR="0072668D" w:rsidRDefault="00471AC5">
      <w:pPr>
        <w:spacing w:before="36" w:line="278" w:lineRule="auto"/>
        <w:ind w:right="97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hs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(fr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72668D" w:rsidRDefault="00471AC5">
      <w:pPr>
        <w:spacing w:line="260" w:lineRule="exact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2019).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udy</w:t>
      </w:r>
    </w:p>
    <w:p w:rsidR="0072668D" w:rsidRDefault="00471AC5">
      <w:pPr>
        <w:spacing w:before="44" w:line="276" w:lineRule="auto"/>
        <w:ind w:right="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(a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pr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 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2017),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urpo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or;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r,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</w:p>
    <w:p w:rsidR="0072668D" w:rsidRDefault="00471AC5">
      <w:pPr>
        <w:spacing w:line="276" w:lineRule="auto"/>
        <w:ind w:right="100" w:firstLine="721"/>
        <w:jc w:val="both"/>
        <w:rPr>
          <w:sz w:val="24"/>
          <w:szCs w:val="24"/>
        </w:rPr>
        <w:sectPr w:rsidR="0072668D">
          <w:type w:val="continuous"/>
          <w:pgSz w:w="11920" w:h="16840"/>
          <w:pgMar w:top="1200" w:right="1560" w:bottom="280" w:left="1680" w:header="720" w:footer="720" w:gutter="0"/>
          <w:cols w:num="2" w:space="720" w:equalWidth="0">
            <w:col w:w="4206" w:space="708"/>
            <w:col w:w="3766"/>
          </w:cols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 qu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hod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on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8" w:line="220" w:lineRule="exact"/>
        <w:rPr>
          <w:sz w:val="22"/>
          <w:szCs w:val="22"/>
        </w:rPr>
        <w:sectPr w:rsidR="0072668D">
          <w:pgSz w:w="11920" w:h="16840"/>
          <w:pgMar w:top="1200" w:right="1560" w:bottom="280" w:left="1680" w:header="735" w:footer="1026" w:gutter="0"/>
          <w:cols w:space="720"/>
        </w:sectPr>
      </w:pPr>
    </w:p>
    <w:p w:rsidR="0072668D" w:rsidRDefault="00471AC5">
      <w:pPr>
        <w:spacing w:before="29" w:line="276" w:lineRule="auto"/>
        <w:ind w:left="588" w:right="-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 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ami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ob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oppo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purpo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alitati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 2017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2668D" w:rsidRDefault="00471AC5">
      <w:pPr>
        <w:spacing w:line="276" w:lineRule="auto"/>
        <w:ind w:left="588" w:right="-41" w:firstLine="4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pr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ctl</w:t>
      </w:r>
      <w:r>
        <w:rPr>
          <w:sz w:val="24"/>
          <w:szCs w:val="24"/>
        </w:rPr>
        <w:t>y from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ent</w:t>
      </w:r>
      <w:r>
        <w:rPr>
          <w:sz w:val="24"/>
          <w:szCs w:val="24"/>
        </w:rPr>
        <w:t>s 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 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from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y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ons 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2668D" w:rsidRDefault="0072668D">
      <w:pPr>
        <w:spacing w:before="4" w:line="120" w:lineRule="exact"/>
        <w:rPr>
          <w:sz w:val="12"/>
          <w:szCs w:val="12"/>
        </w:rPr>
      </w:pPr>
    </w:p>
    <w:p w:rsidR="0072668D" w:rsidRDefault="0072668D">
      <w:pPr>
        <w:spacing w:line="200" w:lineRule="exact"/>
      </w:pPr>
    </w:p>
    <w:p w:rsidR="0072668D" w:rsidRDefault="00471AC5">
      <w:pPr>
        <w:ind w:left="588" w:right="250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uss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72668D" w:rsidRDefault="0072668D">
      <w:pPr>
        <w:spacing w:before="1" w:line="240" w:lineRule="exact"/>
        <w:rPr>
          <w:sz w:val="24"/>
          <w:szCs w:val="24"/>
        </w:rPr>
      </w:pPr>
    </w:p>
    <w:p w:rsidR="0072668D" w:rsidRDefault="00471AC5">
      <w:pPr>
        <w:ind w:left="588" w:right="783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ic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1"/>
          <w:sz w:val="24"/>
          <w:szCs w:val="24"/>
        </w:rPr>
        <w:t>Ch</w:t>
      </w:r>
      <w:r>
        <w:rPr>
          <w:b/>
          <w:spacing w:val="1"/>
          <w:sz w:val="24"/>
          <w:szCs w:val="24"/>
        </w:rPr>
        <w:t>il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>n</w:t>
      </w:r>
    </w:p>
    <w:p w:rsidR="0072668D" w:rsidRDefault="0072668D">
      <w:pPr>
        <w:spacing w:line="240" w:lineRule="exact"/>
        <w:rPr>
          <w:sz w:val="24"/>
          <w:szCs w:val="24"/>
        </w:rPr>
      </w:pPr>
    </w:p>
    <w:p w:rsidR="0072668D" w:rsidRDefault="00471AC5">
      <w:pPr>
        <w:spacing w:line="276" w:lineRule="auto"/>
        <w:ind w:left="588" w:right="-39" w:firstLine="72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(2014),   </w:t>
      </w:r>
      <w:r>
        <w:rPr>
          <w:spacing w:val="1"/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a </w:t>
      </w:r>
      <w:r>
        <w:rPr>
          <w:spacing w:val="-6"/>
          <w:sz w:val="24"/>
          <w:szCs w:val="24"/>
        </w:rPr>
        <w:t>"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6"/>
          <w:sz w:val="24"/>
          <w:szCs w:val="24"/>
        </w:rPr>
        <w:t>"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od)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 pub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"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od"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rns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</w:p>
    <w:p w:rsidR="0072668D" w:rsidRDefault="00471AC5">
      <w:pPr>
        <w:spacing w:before="29" w:line="275" w:lineRule="auto"/>
        <w:ind w:right="104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be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ng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pronun</w:t>
      </w:r>
      <w:r>
        <w:rPr>
          <w:spacing w:val="1"/>
          <w:sz w:val="24"/>
          <w:szCs w:val="24"/>
        </w:rPr>
        <w:t>cia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before="5" w:line="275" w:lineRule="auto"/>
        <w:ind w:right="92" w:firstLine="721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elt</w:t>
      </w:r>
      <w:r>
        <w:rPr>
          <w:sz w:val="24"/>
          <w:szCs w:val="24"/>
        </w:rPr>
        <w:t>on (Ch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4"/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 fur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>w</w:t>
      </w:r>
      <w:r>
        <w:rPr>
          <w:sz w:val="24"/>
          <w:szCs w:val="24"/>
        </w:rPr>
        <w:t>: Ch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tte</w:t>
      </w:r>
      <w:r>
        <w:rPr>
          <w:sz w:val="24"/>
          <w:szCs w:val="24"/>
        </w:rPr>
        <w:t xml:space="preserve">r 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ops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on, prob</w:t>
      </w:r>
      <w:r>
        <w:rPr>
          <w:spacing w:val="1"/>
          <w:sz w:val="24"/>
          <w:szCs w:val="24"/>
        </w:rPr>
        <w:t>le</w:t>
      </w:r>
      <w:r>
        <w:rPr>
          <w:spacing w:val="4"/>
          <w:sz w:val="24"/>
          <w:szCs w:val="24"/>
        </w:rPr>
        <w:t>m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prof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 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e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l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for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f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2668D" w:rsidRDefault="00471AC5">
      <w:pPr>
        <w:spacing w:before="4" w:line="276" w:lineRule="auto"/>
        <w:ind w:right="98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mea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pacing w:val="-8"/>
          <w:sz w:val="24"/>
          <w:szCs w:val="24"/>
        </w:rPr>
        <w:t>y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   Ch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 xml:space="preserve">hods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fore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rong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pronun</w:t>
      </w:r>
      <w:r>
        <w:rPr>
          <w:spacing w:val="1"/>
          <w:sz w:val="24"/>
          <w:szCs w:val="24"/>
        </w:rPr>
        <w:t>ciati</w:t>
      </w:r>
      <w:r>
        <w:rPr>
          <w:sz w:val="24"/>
          <w:szCs w:val="24"/>
        </w:rPr>
        <w:t xml:space="preserve">on,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nue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rong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pronun</w:t>
      </w:r>
      <w:r>
        <w:rPr>
          <w:spacing w:val="1"/>
          <w:sz w:val="24"/>
          <w:szCs w:val="24"/>
        </w:rPr>
        <w:t>ciati</w:t>
      </w:r>
      <w:r>
        <w:rPr>
          <w:sz w:val="24"/>
          <w:szCs w:val="24"/>
        </w:rPr>
        <w:t>on.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</w:p>
    <w:p w:rsidR="0072668D" w:rsidRDefault="00471AC5">
      <w:pPr>
        <w:spacing w:before="4"/>
        <w:rPr>
          <w:sz w:val="24"/>
          <w:szCs w:val="24"/>
        </w:rPr>
      </w:pPr>
      <w:r>
        <w:rPr>
          <w:sz w:val="24"/>
          <w:szCs w:val="24"/>
        </w:rPr>
        <w:t>2017)</w:t>
      </w:r>
    </w:p>
    <w:p w:rsidR="0072668D" w:rsidRDefault="00471AC5">
      <w:pPr>
        <w:spacing w:before="40" w:line="275" w:lineRule="auto"/>
        <w:ind w:right="98" w:firstLine="1441"/>
        <w:rPr>
          <w:sz w:val="24"/>
          <w:szCs w:val="24"/>
        </w:rPr>
        <w:sectPr w:rsidR="0072668D">
          <w:type w:val="continuous"/>
          <w:pgSz w:w="11920" w:h="16840"/>
          <w:pgMar w:top="1200" w:right="1560" w:bottom="280" w:left="1680" w:header="720" w:footer="720" w:gutter="0"/>
          <w:cols w:num="2" w:space="720" w:equalWidth="0">
            <w:col w:w="4207" w:space="707"/>
            <w:col w:w="3766"/>
          </w:cols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8" w:line="220" w:lineRule="exact"/>
        <w:rPr>
          <w:sz w:val="22"/>
          <w:szCs w:val="22"/>
        </w:rPr>
        <w:sectPr w:rsidR="0072668D">
          <w:pgSz w:w="11920" w:h="16840"/>
          <w:pgMar w:top="1200" w:right="1560" w:bottom="280" w:left="1680" w:header="735" w:footer="1026" w:gutter="0"/>
          <w:cols w:space="720"/>
        </w:sectPr>
      </w:pPr>
    </w:p>
    <w:p w:rsidR="0072668D" w:rsidRDefault="00471AC5">
      <w:pPr>
        <w:spacing w:before="29" w:line="276" w:lineRule="auto"/>
        <w:ind w:left="588" w:right="-3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hort </w:t>
      </w:r>
      <w:r>
        <w:rPr>
          <w:spacing w:val="1"/>
          <w:sz w:val="24"/>
          <w:szCs w:val="24"/>
        </w:rPr>
        <w:t>atte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bor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72668D">
      <w:pPr>
        <w:spacing w:before="4" w:line="120" w:lineRule="exact"/>
        <w:rPr>
          <w:sz w:val="12"/>
          <w:szCs w:val="12"/>
        </w:rPr>
      </w:pPr>
    </w:p>
    <w:p w:rsidR="0072668D" w:rsidRDefault="0072668D">
      <w:pPr>
        <w:spacing w:line="200" w:lineRule="exact"/>
      </w:pPr>
    </w:p>
    <w:p w:rsidR="0072668D" w:rsidRDefault="00471AC5">
      <w:pPr>
        <w:ind w:left="588" w:right="452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>n</w:t>
      </w:r>
    </w:p>
    <w:p w:rsidR="0072668D" w:rsidRDefault="00471AC5">
      <w:pPr>
        <w:spacing w:before="36" w:line="276" w:lineRule="auto"/>
        <w:ind w:left="588" w:right="-38" w:firstLine="72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k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 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ob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 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line="276" w:lineRule="auto"/>
        <w:ind w:left="588" w:right="-41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eal</w:t>
      </w:r>
      <w:r>
        <w:rPr>
          <w:spacing w:val="5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"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"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nd, 201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to</w:t>
      </w:r>
      <w:r>
        <w:rPr>
          <w:sz w:val="24"/>
          <w:szCs w:val="24"/>
        </w:rPr>
        <w:t>n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nd, 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 fur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he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que 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ry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72668D" w:rsidRDefault="00471AC5">
      <w:pPr>
        <w:spacing w:before="29" w:line="275" w:lineRule="auto"/>
        <w:ind w:right="102"/>
        <w:jc w:val="both"/>
        <w:rPr>
          <w:sz w:val="24"/>
          <w:szCs w:val="24"/>
        </w:rPr>
      </w:pPr>
      <w:r>
        <w:br w:type="column"/>
      </w:r>
      <w:r>
        <w:rPr>
          <w:spacing w:val="-4"/>
          <w:sz w:val="24"/>
          <w:szCs w:val="24"/>
        </w:rPr>
        <w:lastRenderedPageBreak/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n, or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on.</w:t>
      </w:r>
    </w:p>
    <w:p w:rsidR="0072668D" w:rsidRDefault="00471AC5">
      <w:pPr>
        <w:spacing w:before="5" w:line="276" w:lineRule="auto"/>
        <w:ind w:right="97" w:firstLine="721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rd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ng 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he 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ea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rs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3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rs </w:t>
      </w:r>
      <w:r>
        <w:rPr>
          <w:color w:val="212121"/>
          <w:spacing w:val="-1"/>
          <w:sz w:val="24"/>
          <w:szCs w:val="24"/>
        </w:rPr>
        <w:t>w</w:t>
      </w:r>
      <w:r>
        <w:rPr>
          <w:color w:val="212121"/>
          <w:sz w:val="24"/>
          <w:szCs w:val="24"/>
        </w:rPr>
        <w:t xml:space="preserve">ho </w:t>
      </w:r>
      <w:r>
        <w:rPr>
          <w:color w:val="212121"/>
          <w:spacing w:val="1"/>
          <w:sz w:val="24"/>
          <w:szCs w:val="24"/>
        </w:rPr>
        <w:t>teac</w:t>
      </w:r>
      <w:r>
        <w:rPr>
          <w:color w:val="212121"/>
          <w:sz w:val="24"/>
          <w:szCs w:val="24"/>
        </w:rPr>
        <w:t xml:space="preserve">h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li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 xml:space="preserve">h for 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il</w:t>
      </w:r>
      <w:r>
        <w:rPr>
          <w:color w:val="212121"/>
          <w:sz w:val="24"/>
          <w:szCs w:val="24"/>
        </w:rPr>
        <w:t>dr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n n</w:t>
      </w:r>
      <w:r>
        <w:rPr>
          <w:color w:val="212121"/>
          <w:spacing w:val="-3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d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o r</w:t>
      </w:r>
      <w:r>
        <w:rPr>
          <w:color w:val="212121"/>
          <w:spacing w:val="1"/>
          <w:sz w:val="24"/>
          <w:szCs w:val="24"/>
        </w:rPr>
        <w:t>ecei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z w:val="24"/>
          <w:szCs w:val="24"/>
        </w:rPr>
        <w:t xml:space="preserve">e 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d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qu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3"/>
          <w:sz w:val="24"/>
          <w:szCs w:val="24"/>
        </w:rPr>
        <w:t>t</w:t>
      </w:r>
      <w:r>
        <w:rPr>
          <w:color w:val="212121"/>
          <w:sz w:val="24"/>
          <w:szCs w:val="24"/>
        </w:rPr>
        <w:t xml:space="preserve">e 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du</w:t>
      </w:r>
      <w:r>
        <w:rPr>
          <w:color w:val="212121"/>
          <w:spacing w:val="-3"/>
          <w:sz w:val="24"/>
          <w:szCs w:val="24"/>
        </w:rPr>
        <w:t>c</w:t>
      </w:r>
      <w:r>
        <w:rPr>
          <w:color w:val="212121"/>
          <w:spacing w:val="1"/>
          <w:sz w:val="24"/>
          <w:szCs w:val="24"/>
        </w:rPr>
        <w:t>ati</w:t>
      </w:r>
      <w:r>
        <w:rPr>
          <w:color w:val="212121"/>
          <w:sz w:val="24"/>
          <w:szCs w:val="24"/>
        </w:rPr>
        <w:t xml:space="preserve">on  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z w:val="24"/>
          <w:szCs w:val="24"/>
        </w:rPr>
        <w:t>e f</w:t>
      </w:r>
      <w:r>
        <w:rPr>
          <w:color w:val="212121"/>
          <w:spacing w:val="1"/>
          <w:sz w:val="24"/>
          <w:szCs w:val="24"/>
        </w:rPr>
        <w:t>iel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li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h,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w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ic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ma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te</w:t>
      </w:r>
      <w:r>
        <w:rPr>
          <w:color w:val="212121"/>
          <w:sz w:val="24"/>
          <w:szCs w:val="24"/>
        </w:rPr>
        <w:t>ry of four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la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>ill</w:t>
      </w:r>
      <w:r>
        <w:rPr>
          <w:color w:val="212121"/>
          <w:sz w:val="24"/>
          <w:szCs w:val="24"/>
        </w:rPr>
        <w:t>s (</w:t>
      </w:r>
      <w:r>
        <w:rPr>
          <w:color w:val="212121"/>
          <w:spacing w:val="1"/>
          <w:sz w:val="24"/>
          <w:szCs w:val="24"/>
        </w:rPr>
        <w:t>li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te</w:t>
      </w:r>
      <w:r>
        <w:rPr>
          <w:color w:val="212121"/>
          <w:spacing w:val="-4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1"/>
          <w:sz w:val="24"/>
          <w:szCs w:val="24"/>
        </w:rPr>
        <w:t>ea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,  r</w:t>
      </w:r>
      <w:r>
        <w:rPr>
          <w:color w:val="212121"/>
          <w:spacing w:val="1"/>
          <w:sz w:val="24"/>
          <w:szCs w:val="24"/>
        </w:rPr>
        <w:t>ea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 xml:space="preserve">,  </w:t>
      </w:r>
      <w:r>
        <w:rPr>
          <w:color w:val="212121"/>
          <w:spacing w:val="-1"/>
          <w:sz w:val="24"/>
          <w:szCs w:val="24"/>
        </w:rPr>
        <w:t>w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iti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 xml:space="preserve">), 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amma</w:t>
      </w:r>
      <w:r>
        <w:rPr>
          <w:color w:val="212121"/>
          <w:sz w:val="24"/>
          <w:szCs w:val="24"/>
        </w:rPr>
        <w:t xml:space="preserve">r, 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1"/>
          <w:sz w:val="24"/>
          <w:szCs w:val="24"/>
        </w:rPr>
        <w:t>eec</w:t>
      </w:r>
      <w:r>
        <w:rPr>
          <w:color w:val="212121"/>
          <w:sz w:val="24"/>
          <w:szCs w:val="24"/>
        </w:rPr>
        <w:t xml:space="preserve">h, </w:t>
      </w:r>
      <w:r>
        <w:rPr>
          <w:color w:val="212121"/>
          <w:spacing w:val="-1"/>
          <w:sz w:val="24"/>
          <w:szCs w:val="24"/>
        </w:rPr>
        <w:t>v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1"/>
          <w:sz w:val="24"/>
          <w:szCs w:val="24"/>
        </w:rPr>
        <w:t>ca</w:t>
      </w:r>
      <w:r>
        <w:rPr>
          <w:color w:val="212121"/>
          <w:sz w:val="24"/>
          <w:szCs w:val="24"/>
        </w:rPr>
        <w:t>bu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3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8"/>
          <w:sz w:val="24"/>
          <w:szCs w:val="24"/>
        </w:rPr>
        <w:t>y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1"/>
          <w:sz w:val="24"/>
          <w:szCs w:val="24"/>
        </w:rPr>
        <w:t>teac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ng </w:t>
      </w:r>
      <w:r>
        <w:rPr>
          <w:color w:val="212121"/>
          <w:spacing w:val="1"/>
          <w:sz w:val="24"/>
          <w:szCs w:val="24"/>
        </w:rPr>
        <w:t>met</w:t>
      </w:r>
      <w:r>
        <w:rPr>
          <w:color w:val="212121"/>
          <w:sz w:val="24"/>
          <w:szCs w:val="24"/>
        </w:rPr>
        <w:t>hodo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z w:val="24"/>
          <w:szCs w:val="24"/>
        </w:rPr>
        <w:t>og</w:t>
      </w:r>
      <w:r>
        <w:rPr>
          <w:color w:val="212121"/>
          <w:spacing w:val="-4"/>
          <w:sz w:val="24"/>
          <w:szCs w:val="24"/>
        </w:rPr>
        <w:t>y</w:t>
      </w:r>
      <w:r>
        <w:rPr>
          <w:color w:val="212121"/>
          <w:sz w:val="24"/>
          <w:szCs w:val="24"/>
        </w:rPr>
        <w:t>,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al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1"/>
          <w:sz w:val="24"/>
          <w:szCs w:val="24"/>
        </w:rPr>
        <w:t>ati</w:t>
      </w:r>
      <w:r>
        <w:rPr>
          <w:color w:val="212121"/>
          <w:sz w:val="24"/>
          <w:szCs w:val="24"/>
        </w:rPr>
        <w:t>on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 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3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nt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>ill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 xml:space="preserve">h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s </w:t>
      </w:r>
      <w:r>
        <w:rPr>
          <w:color w:val="212121"/>
          <w:spacing w:val="1"/>
          <w:sz w:val="24"/>
          <w:szCs w:val="24"/>
        </w:rPr>
        <w:t>cla</w:t>
      </w:r>
      <w:r>
        <w:rPr>
          <w:color w:val="212121"/>
          <w:spacing w:val="-1"/>
          <w:sz w:val="24"/>
          <w:szCs w:val="24"/>
        </w:rPr>
        <w:t>ss</w:t>
      </w:r>
      <w:r>
        <w:rPr>
          <w:color w:val="212121"/>
          <w:sz w:val="24"/>
          <w:szCs w:val="24"/>
        </w:rPr>
        <w:t>room</w:t>
      </w:r>
      <w:r>
        <w:rPr>
          <w:color w:val="212121"/>
          <w:spacing w:val="1"/>
          <w:sz w:val="24"/>
          <w:szCs w:val="24"/>
        </w:rPr>
        <w:t xml:space="preserve"> ma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eme</w:t>
      </w:r>
      <w:r>
        <w:rPr>
          <w:color w:val="212121"/>
          <w:spacing w:val="-4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3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, d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el</w:t>
      </w:r>
      <w:r>
        <w:rPr>
          <w:color w:val="212121"/>
          <w:sz w:val="24"/>
          <w:szCs w:val="24"/>
        </w:rPr>
        <w:t>op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ng </w:t>
      </w:r>
      <w:r>
        <w:rPr>
          <w:color w:val="212121"/>
          <w:spacing w:val="1"/>
          <w:sz w:val="24"/>
          <w:szCs w:val="24"/>
        </w:rPr>
        <w:t>teac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ng </w:t>
      </w:r>
      <w:r>
        <w:rPr>
          <w:color w:val="212121"/>
          <w:spacing w:val="1"/>
          <w:sz w:val="24"/>
          <w:szCs w:val="24"/>
        </w:rPr>
        <w:t>mate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3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al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nd </w:t>
      </w:r>
      <w:r>
        <w:rPr>
          <w:color w:val="212121"/>
          <w:spacing w:val="1"/>
          <w:sz w:val="24"/>
          <w:szCs w:val="24"/>
        </w:rPr>
        <w:t>me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1"/>
          <w:sz w:val="24"/>
          <w:szCs w:val="24"/>
        </w:rPr>
        <w:t>ia</w:t>
      </w:r>
      <w:r>
        <w:rPr>
          <w:color w:val="212121"/>
          <w:sz w:val="24"/>
          <w:szCs w:val="24"/>
        </w:rPr>
        <w:t xml:space="preserve">. </w:t>
      </w:r>
      <w:r>
        <w:rPr>
          <w:color w:val="212121"/>
          <w:spacing w:val="-4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dd</w:t>
      </w:r>
      <w:r>
        <w:rPr>
          <w:color w:val="212121"/>
          <w:spacing w:val="1"/>
          <w:sz w:val="24"/>
          <w:szCs w:val="24"/>
        </w:rPr>
        <w:t>iti</w:t>
      </w:r>
      <w:r>
        <w:rPr>
          <w:color w:val="212121"/>
          <w:sz w:val="24"/>
          <w:szCs w:val="24"/>
        </w:rPr>
        <w:t xml:space="preserve">on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 xml:space="preserve">o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z w:val="24"/>
          <w:szCs w:val="24"/>
        </w:rPr>
        <w:t xml:space="preserve">e </w:t>
      </w:r>
      <w:r>
        <w:rPr>
          <w:color w:val="212121"/>
          <w:spacing w:val="1"/>
          <w:sz w:val="24"/>
          <w:szCs w:val="24"/>
        </w:rPr>
        <w:t>teac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s </w:t>
      </w:r>
      <w:r>
        <w:rPr>
          <w:color w:val="212121"/>
          <w:spacing w:val="1"/>
          <w:sz w:val="24"/>
          <w:szCs w:val="24"/>
        </w:rPr>
        <w:t>al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x</w:t>
      </w:r>
      <w:r>
        <w:rPr>
          <w:color w:val="212121"/>
          <w:spacing w:val="-4"/>
          <w:sz w:val="24"/>
          <w:szCs w:val="24"/>
        </w:rPr>
        <w:t>p</w:t>
      </w:r>
      <w:r>
        <w:rPr>
          <w:color w:val="212121"/>
          <w:spacing w:val="1"/>
          <w:sz w:val="24"/>
          <w:szCs w:val="24"/>
        </w:rPr>
        <w:t>ec</w:t>
      </w:r>
      <w:r>
        <w:rPr>
          <w:color w:val="212121"/>
          <w:spacing w:val="-3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z w:val="24"/>
          <w:szCs w:val="24"/>
        </w:rPr>
        <w:t xml:space="preserve">e 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3"/>
          <w:sz w:val="24"/>
          <w:szCs w:val="24"/>
        </w:rPr>
        <w:t>c</w:t>
      </w:r>
      <w:r>
        <w:rPr>
          <w:color w:val="212121"/>
          <w:spacing w:val="1"/>
          <w:sz w:val="24"/>
          <w:szCs w:val="24"/>
        </w:rPr>
        <w:t>te</w:t>
      </w:r>
      <w:r>
        <w:rPr>
          <w:color w:val="212121"/>
          <w:spacing w:val="-4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tic</w:t>
      </w:r>
      <w:r>
        <w:rPr>
          <w:color w:val="212121"/>
          <w:sz w:val="24"/>
          <w:szCs w:val="24"/>
        </w:rPr>
        <w:t>s of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-3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>eac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8"/>
          <w:sz w:val="24"/>
          <w:szCs w:val="24"/>
        </w:rPr>
        <w:t>y</w:t>
      </w:r>
      <w:r>
        <w:rPr>
          <w:color w:val="212121"/>
          <w:sz w:val="24"/>
          <w:szCs w:val="24"/>
        </w:rPr>
        <w:t>ou</w:t>
      </w:r>
      <w:r>
        <w:rPr>
          <w:color w:val="212121"/>
          <w:spacing w:val="4"/>
          <w:sz w:val="24"/>
          <w:szCs w:val="24"/>
        </w:rPr>
        <w:t>n</w:t>
      </w:r>
      <w:r>
        <w:rPr>
          <w:color w:val="212121"/>
          <w:sz w:val="24"/>
          <w:szCs w:val="24"/>
        </w:rPr>
        <w:t xml:space="preserve">g </w:t>
      </w:r>
      <w:r>
        <w:rPr>
          <w:color w:val="212121"/>
          <w:spacing w:val="1"/>
          <w:sz w:val="24"/>
          <w:szCs w:val="24"/>
        </w:rPr>
        <w:t>lea</w:t>
      </w:r>
      <w:r>
        <w:rPr>
          <w:color w:val="212121"/>
          <w:sz w:val="24"/>
          <w:szCs w:val="24"/>
        </w:rPr>
        <w:t>rn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'   qu</w:t>
      </w:r>
      <w:r>
        <w:rPr>
          <w:color w:val="212121"/>
          <w:spacing w:val="1"/>
          <w:sz w:val="24"/>
          <w:szCs w:val="24"/>
        </w:rPr>
        <w:t>alit</w:t>
      </w:r>
      <w:r>
        <w:rPr>
          <w:color w:val="212121"/>
          <w:spacing w:val="-3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 xml:space="preserve">:  </w:t>
      </w:r>
      <w:r>
        <w:rPr>
          <w:color w:val="212121"/>
          <w:spacing w:val="1"/>
          <w:sz w:val="24"/>
          <w:szCs w:val="24"/>
        </w:rPr>
        <w:t xml:space="preserve"> li</w:t>
      </w:r>
      <w:r>
        <w:rPr>
          <w:color w:val="212121"/>
          <w:spacing w:val="5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s  </w:t>
      </w:r>
      <w:r>
        <w:rPr>
          <w:color w:val="212121"/>
          <w:spacing w:val="6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il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4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n, </w:t>
      </w:r>
      <w:r>
        <w:rPr>
          <w:color w:val="212121"/>
          <w:spacing w:val="1"/>
          <w:sz w:val="24"/>
          <w:szCs w:val="24"/>
        </w:rPr>
        <w:t>li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s  hu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z w:val="24"/>
          <w:szCs w:val="24"/>
        </w:rPr>
        <w:t xml:space="preserve">or 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nd 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fr</w:t>
      </w:r>
      <w:r>
        <w:rPr>
          <w:color w:val="212121"/>
          <w:spacing w:val="1"/>
          <w:sz w:val="24"/>
          <w:szCs w:val="24"/>
        </w:rPr>
        <w:t>ie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d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8"/>
          <w:sz w:val="24"/>
          <w:szCs w:val="24"/>
        </w:rPr>
        <w:t>y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6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eati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1"/>
          <w:sz w:val="24"/>
          <w:szCs w:val="24"/>
        </w:rPr>
        <w:t>ca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at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9"/>
          <w:sz w:val="24"/>
          <w:szCs w:val="24"/>
        </w:rPr>
        <w:t xml:space="preserve"> 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iet</w:t>
      </w:r>
      <w:r>
        <w:rPr>
          <w:color w:val="212121"/>
          <w:sz w:val="24"/>
          <w:szCs w:val="24"/>
        </w:rPr>
        <w:t>y of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te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ti</w:t>
      </w:r>
      <w:r>
        <w:rPr>
          <w:color w:val="212121"/>
          <w:sz w:val="24"/>
          <w:szCs w:val="24"/>
        </w:rPr>
        <w:t xml:space="preserve">ng </w:t>
      </w:r>
      <w:r>
        <w:rPr>
          <w:color w:val="212121"/>
          <w:spacing w:val="1"/>
          <w:sz w:val="24"/>
          <w:szCs w:val="24"/>
        </w:rPr>
        <w:t>acti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it</w:t>
      </w:r>
      <w:r>
        <w:rPr>
          <w:color w:val="212121"/>
          <w:spacing w:val="-3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,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ca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3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ac</w:t>
      </w:r>
      <w:r>
        <w:rPr>
          <w:color w:val="212121"/>
          <w:sz w:val="24"/>
          <w:szCs w:val="24"/>
        </w:rPr>
        <w:t xml:space="preserve">h 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il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4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 xml:space="preserve">o 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ng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nd do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li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6"/>
          <w:sz w:val="24"/>
          <w:szCs w:val="24"/>
        </w:rPr>
        <w:t>h</w:t>
      </w:r>
      <w:r>
        <w:rPr>
          <w:color w:val="212121"/>
          <w:spacing w:val="-4"/>
          <w:sz w:val="24"/>
          <w:szCs w:val="24"/>
        </w:rPr>
        <w:t>-</w:t>
      </w:r>
      <w:r>
        <w:rPr>
          <w:color w:val="212121"/>
          <w:spacing w:val="1"/>
          <w:sz w:val="24"/>
          <w:szCs w:val="24"/>
        </w:rPr>
        <w:t>la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5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ame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1"/>
          <w:sz w:val="24"/>
          <w:szCs w:val="24"/>
        </w:rPr>
        <w:t>ca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1"/>
          <w:sz w:val="24"/>
          <w:szCs w:val="24"/>
        </w:rPr>
        <w:t>tel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 xml:space="preserve"> i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4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te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-3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ng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one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3"/>
          <w:sz w:val="24"/>
          <w:szCs w:val="24"/>
        </w:rPr>
        <w:t>c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, p</w:t>
      </w:r>
      <w:r>
        <w:rPr>
          <w:color w:val="212121"/>
          <w:spacing w:val="1"/>
          <w:sz w:val="24"/>
          <w:szCs w:val="24"/>
        </w:rPr>
        <w:t>atie</w:t>
      </w:r>
      <w:r>
        <w:rPr>
          <w:color w:val="212121"/>
          <w:spacing w:val="-4"/>
          <w:sz w:val="24"/>
          <w:szCs w:val="24"/>
        </w:rPr>
        <w:t>n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o f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3"/>
          <w:sz w:val="24"/>
          <w:szCs w:val="24"/>
        </w:rPr>
        <w:t>c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il</w:t>
      </w:r>
      <w:r>
        <w:rPr>
          <w:color w:val="212121"/>
          <w:sz w:val="24"/>
          <w:szCs w:val="24"/>
        </w:rPr>
        <w:t>dr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3"/>
          <w:sz w:val="24"/>
          <w:szCs w:val="24"/>
        </w:rPr>
        <w:t>c</w:t>
      </w:r>
      <w:r>
        <w:rPr>
          <w:color w:val="212121"/>
          <w:spacing w:val="1"/>
          <w:sz w:val="24"/>
          <w:szCs w:val="24"/>
        </w:rPr>
        <w:t>ti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z w:val="24"/>
          <w:szCs w:val="24"/>
        </w:rPr>
        <w:t xml:space="preserve">e </w:t>
      </w:r>
      <w:r>
        <w:rPr>
          <w:color w:val="212121"/>
          <w:spacing w:val="1"/>
          <w:sz w:val="24"/>
          <w:szCs w:val="24"/>
        </w:rPr>
        <w:t>lea</w:t>
      </w:r>
      <w:r>
        <w:rPr>
          <w:color w:val="212121"/>
          <w:sz w:val="24"/>
          <w:szCs w:val="24"/>
        </w:rPr>
        <w:t>rn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 xml:space="preserve">, </w:t>
      </w:r>
      <w:r>
        <w:rPr>
          <w:color w:val="212121"/>
          <w:spacing w:val="1"/>
          <w:sz w:val="24"/>
          <w:szCs w:val="24"/>
        </w:rPr>
        <w:t>li</w:t>
      </w:r>
      <w:r>
        <w:rPr>
          <w:color w:val="212121"/>
          <w:spacing w:val="-4"/>
          <w:sz w:val="24"/>
          <w:szCs w:val="24"/>
        </w:rPr>
        <w:t>k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 xml:space="preserve"> t</w:t>
      </w:r>
      <w:r>
        <w:rPr>
          <w:color w:val="212121"/>
          <w:sz w:val="24"/>
          <w:szCs w:val="24"/>
        </w:rPr>
        <w:t xml:space="preserve">o 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pacing w:val="5"/>
          <w:sz w:val="24"/>
          <w:szCs w:val="24"/>
        </w:rPr>
        <w:t>i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</w:t>
      </w:r>
      <w:r>
        <w:rPr>
          <w:color w:val="212121"/>
          <w:spacing w:val="1"/>
          <w:sz w:val="24"/>
          <w:szCs w:val="24"/>
        </w:rPr>
        <w:t>ai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 r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-1"/>
          <w:sz w:val="24"/>
          <w:szCs w:val="24"/>
        </w:rPr>
        <w:t>w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rd </w:t>
      </w:r>
      <w:r>
        <w:rPr>
          <w:color w:val="212121"/>
          <w:spacing w:val="-1"/>
          <w:sz w:val="24"/>
          <w:szCs w:val="24"/>
        </w:rPr>
        <w:t>w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ee</w:t>
      </w:r>
      <w:r>
        <w:rPr>
          <w:color w:val="212121"/>
          <w:spacing w:val="-4"/>
          <w:sz w:val="24"/>
          <w:szCs w:val="24"/>
        </w:rPr>
        <w:t>d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d,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nd h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z w:val="24"/>
          <w:szCs w:val="24"/>
        </w:rPr>
        <w:t>e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-4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4"/>
          <w:sz w:val="24"/>
          <w:szCs w:val="24"/>
        </w:rPr>
        <w:t>g</w:t>
      </w:r>
      <w:r>
        <w:rPr>
          <w:color w:val="212121"/>
          <w:sz w:val="24"/>
          <w:szCs w:val="24"/>
        </w:rPr>
        <w:t xml:space="preserve">h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hu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ia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1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7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he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Y</w:t>
      </w:r>
      <w:r>
        <w:rPr>
          <w:color w:val="212121"/>
          <w:sz w:val="24"/>
          <w:szCs w:val="24"/>
        </w:rPr>
        <w:t xml:space="preserve">L </w:t>
      </w:r>
      <w:r>
        <w:rPr>
          <w:color w:val="212121"/>
          <w:spacing w:val="1"/>
          <w:sz w:val="24"/>
          <w:szCs w:val="24"/>
        </w:rPr>
        <w:t>cla</w:t>
      </w:r>
      <w:r>
        <w:rPr>
          <w:color w:val="212121"/>
          <w:spacing w:val="-1"/>
          <w:sz w:val="24"/>
          <w:szCs w:val="24"/>
        </w:rPr>
        <w:t>s</w:t>
      </w:r>
      <w:r>
        <w:rPr>
          <w:color w:val="212121"/>
          <w:sz w:val="24"/>
          <w:szCs w:val="24"/>
        </w:rPr>
        <w:t>s b</w:t>
      </w:r>
      <w:r>
        <w:rPr>
          <w:color w:val="212121"/>
          <w:spacing w:val="1"/>
          <w:sz w:val="24"/>
          <w:szCs w:val="24"/>
        </w:rPr>
        <w:t>ec</w:t>
      </w:r>
      <w:r>
        <w:rPr>
          <w:color w:val="212121"/>
          <w:sz w:val="24"/>
          <w:szCs w:val="24"/>
        </w:rPr>
        <w:t>o</w:t>
      </w:r>
      <w:r>
        <w:rPr>
          <w:color w:val="212121"/>
          <w:spacing w:val="1"/>
          <w:sz w:val="24"/>
          <w:szCs w:val="24"/>
        </w:rPr>
        <w:t>me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 xml:space="preserve"> a</w:t>
      </w:r>
      <w:r>
        <w:rPr>
          <w:color w:val="212121"/>
          <w:spacing w:val="1"/>
          <w:sz w:val="24"/>
          <w:szCs w:val="24"/>
        </w:rPr>
        <w:t>cti</w:t>
      </w:r>
      <w:r>
        <w:rPr>
          <w:color w:val="212121"/>
          <w:spacing w:val="-4"/>
          <w:sz w:val="24"/>
          <w:szCs w:val="24"/>
        </w:rPr>
        <w:t>v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.</w:t>
      </w:r>
    </w:p>
    <w:p w:rsidR="0072668D" w:rsidRDefault="00471AC5">
      <w:pPr>
        <w:spacing w:before="4" w:line="275" w:lineRule="auto"/>
        <w:ind w:right="96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ry of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el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rou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s for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 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a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72668D" w:rsidRDefault="00471AC5">
      <w:pPr>
        <w:spacing w:line="276" w:lineRule="auto"/>
        <w:ind w:right="99"/>
        <w:jc w:val="both"/>
        <w:rPr>
          <w:sz w:val="24"/>
          <w:szCs w:val="24"/>
        </w:rPr>
        <w:sectPr w:rsidR="0072668D">
          <w:type w:val="continuous"/>
          <w:pgSz w:w="11920" w:h="16840"/>
          <w:pgMar w:top="1200" w:right="1560" w:bottom="280" w:left="1680" w:header="720" w:footer="720" w:gutter="0"/>
          <w:cols w:num="2" w:space="720" w:equalWidth="0">
            <w:col w:w="4206" w:space="708"/>
            <w:col w:w="3766"/>
          </w:cols>
        </w:sectPr>
      </w:pPr>
      <w:r>
        <w:rPr>
          <w:sz w:val="24"/>
          <w:szCs w:val="24"/>
        </w:rPr>
        <w:t>2010,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:</w:t>
      </w: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8" w:line="220" w:lineRule="exact"/>
        <w:rPr>
          <w:sz w:val="22"/>
          <w:szCs w:val="22"/>
        </w:rPr>
        <w:sectPr w:rsidR="0072668D">
          <w:pgSz w:w="11920" w:h="16840"/>
          <w:pgMar w:top="1200" w:right="1560" w:bottom="280" w:left="1680" w:header="735" w:footer="1026" w:gutter="0"/>
          <w:cols w:space="720"/>
        </w:sectPr>
      </w:pPr>
    </w:p>
    <w:p w:rsidR="0072668D" w:rsidRDefault="00471AC5">
      <w:pPr>
        <w:spacing w:before="29" w:line="276" w:lineRule="auto"/>
        <w:ind w:left="1309" w:right="-35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h.</w:t>
      </w:r>
    </w:p>
    <w:p w:rsidR="0072668D" w:rsidRDefault="00471AC5">
      <w:pPr>
        <w:spacing w:line="276" w:lineRule="auto"/>
        <w:ind w:left="1309" w:right="-3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round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2668D" w:rsidRDefault="00471AC5">
      <w:pPr>
        <w:spacing w:line="260" w:lineRule="exact"/>
        <w:ind w:left="949" w:right="-47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72668D" w:rsidRDefault="00471AC5">
      <w:pPr>
        <w:spacing w:before="44" w:line="275" w:lineRule="auto"/>
        <w:ind w:left="1309" w:right="-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2"/>
          <w:sz w:val="24"/>
          <w:szCs w:val="24"/>
        </w:rPr>
        <w:t>y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R,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ject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before="5" w:line="275" w:lineRule="auto"/>
        <w:ind w:left="1309" w:right="-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ous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hort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ods  of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before="4" w:line="276" w:lineRule="auto"/>
        <w:ind w:left="1309" w:right="-37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 fun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for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nt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for </w:t>
      </w:r>
      <w:r>
        <w:rPr>
          <w:spacing w:val="1"/>
          <w:sz w:val="24"/>
          <w:szCs w:val="24"/>
        </w:rPr>
        <w:t>imme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tabs>
          <w:tab w:val="left" w:pos="1300"/>
          <w:tab w:val="left" w:pos="3460"/>
        </w:tabs>
        <w:spacing w:line="276" w:lineRule="auto"/>
        <w:ind w:left="1309" w:right="-37" w:hanging="360"/>
        <w:jc w:val="both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ite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 of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item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line="260" w:lineRule="exact"/>
        <w:ind w:left="949" w:right="-51"/>
        <w:rPr>
          <w:sz w:val="24"/>
          <w:szCs w:val="24"/>
        </w:rPr>
      </w:pP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</w:p>
    <w:p w:rsidR="0072668D" w:rsidRDefault="00471AC5">
      <w:pPr>
        <w:spacing w:before="44" w:line="274" w:lineRule="auto"/>
        <w:ind w:left="1309" w:right="-4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rou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before="1" w:line="276" w:lineRule="auto"/>
        <w:ind w:left="1309" w:right="-38" w:hanging="360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h.</w:t>
      </w:r>
    </w:p>
    <w:p w:rsidR="0072668D" w:rsidRDefault="0072668D">
      <w:pPr>
        <w:spacing w:before="9" w:line="100" w:lineRule="exact"/>
        <w:rPr>
          <w:sz w:val="11"/>
          <w:szCs w:val="11"/>
        </w:rPr>
      </w:pPr>
    </w:p>
    <w:p w:rsidR="0072668D" w:rsidRDefault="0072668D">
      <w:pPr>
        <w:spacing w:line="200" w:lineRule="exact"/>
      </w:pPr>
    </w:p>
    <w:p w:rsidR="0072668D" w:rsidRDefault="00471AC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L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Book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:rsidR="0072668D" w:rsidRDefault="00471AC5">
      <w:pPr>
        <w:spacing w:before="40" w:line="275" w:lineRule="auto"/>
        <w:ind w:left="588" w:right="-38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eale</w:t>
      </w:r>
      <w:r>
        <w:rPr>
          <w:sz w:val="24"/>
          <w:szCs w:val="24"/>
        </w:rPr>
        <w:t xml:space="preserve">d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72668D" w:rsidRDefault="00471AC5">
      <w:pPr>
        <w:spacing w:before="29" w:line="276" w:lineRule="auto"/>
        <w:ind w:right="9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not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,  not 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round,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do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not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pronun</w:t>
      </w:r>
      <w:r>
        <w:rPr>
          <w:spacing w:val="1"/>
          <w:sz w:val="24"/>
          <w:szCs w:val="24"/>
        </w:rPr>
        <w:t>cia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 of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before="4" w:line="276" w:lineRule="auto"/>
        <w:ind w:right="100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 xml:space="preserve">y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 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d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 be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op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h.</w:t>
      </w:r>
    </w:p>
    <w:p w:rsidR="0072668D" w:rsidRDefault="00471AC5">
      <w:pPr>
        <w:spacing w:line="276" w:lineRule="auto"/>
        <w:ind w:right="98" w:firstLine="60"/>
        <w:jc w:val="both"/>
        <w:rPr>
          <w:sz w:val="24"/>
          <w:szCs w:val="24"/>
        </w:rPr>
        <w:sectPr w:rsidR="0072668D">
          <w:type w:val="continuous"/>
          <w:pgSz w:w="11920" w:h="16840"/>
          <w:pgMar w:top="1200" w:right="1560" w:bottom="280" w:left="1680" w:header="720" w:footer="720" w:gutter="0"/>
          <w:cols w:num="2" w:space="720" w:equalWidth="0">
            <w:col w:w="4206" w:space="708"/>
            <w:col w:w="3766"/>
          </w:cols>
        </w:sectPr>
      </w:pP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fr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 R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elate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books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  but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xt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 run,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fun,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8" w:line="220" w:lineRule="exact"/>
        <w:rPr>
          <w:sz w:val="22"/>
          <w:szCs w:val="22"/>
        </w:rPr>
        <w:sectPr w:rsidR="0072668D">
          <w:pgSz w:w="11920" w:h="16840"/>
          <w:pgMar w:top="1200" w:right="1560" w:bottom="280" w:left="1680" w:header="735" w:footer="1026" w:gutter="0"/>
          <w:cols w:space="720"/>
        </w:sectPr>
      </w:pPr>
    </w:p>
    <w:p w:rsidR="0072668D" w:rsidRDefault="00471AC5">
      <w:pPr>
        <w:spacing w:before="29"/>
        <w:ind w:left="588" w:right="-57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mea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ful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72668D" w:rsidRDefault="00471AC5">
      <w:pPr>
        <w:spacing w:before="40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h.</w:t>
      </w:r>
    </w:p>
    <w:p w:rsidR="0072668D" w:rsidRDefault="0072668D">
      <w:pPr>
        <w:spacing w:before="4" w:line="160" w:lineRule="exact"/>
        <w:rPr>
          <w:sz w:val="16"/>
          <w:szCs w:val="16"/>
        </w:rPr>
      </w:pPr>
    </w:p>
    <w:p w:rsidR="0072668D" w:rsidRDefault="0072668D">
      <w:pPr>
        <w:spacing w:line="200" w:lineRule="exact"/>
      </w:pPr>
    </w:p>
    <w:p w:rsidR="0072668D" w:rsidRDefault="00471AC5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uss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72668D" w:rsidRDefault="00471AC5">
      <w:pPr>
        <w:spacing w:before="40" w:line="276" w:lineRule="auto"/>
        <w:ind w:left="588" w:right="-41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 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  b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>0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49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rounds 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for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5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13 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from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on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ook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 from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books on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PP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80%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ory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acti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atel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pacing w:val="2"/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lecte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 know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lie</w:t>
      </w:r>
      <w:r>
        <w:rPr>
          <w:sz w:val="24"/>
          <w:szCs w:val="24"/>
        </w:rPr>
        <w:t xml:space="preserve">d 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amma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hod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up,</w:t>
      </w:r>
    </w:p>
    <w:p w:rsidR="0072668D" w:rsidRDefault="00471AC5">
      <w:pPr>
        <w:spacing w:before="29" w:line="276" w:lineRule="auto"/>
        <w:ind w:right="98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(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amma</w:t>
      </w:r>
      <w:r>
        <w:rPr>
          <w:sz w:val="24"/>
          <w:szCs w:val="24"/>
        </w:rPr>
        <w:t>r).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10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k</w:t>
      </w:r>
      <w:r>
        <w:rPr>
          <w:spacing w:val="8"/>
          <w:sz w:val="24"/>
          <w:szCs w:val="24"/>
        </w:rPr>
        <w:t>no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le</w:t>
      </w:r>
      <w:r>
        <w:rPr>
          <w:spacing w:val="8"/>
          <w:sz w:val="24"/>
          <w:szCs w:val="24"/>
        </w:rPr>
        <w:t>d</w:t>
      </w:r>
      <w:r>
        <w:rPr>
          <w:spacing w:val="6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of </w:t>
      </w:r>
      <w:r>
        <w:rPr>
          <w:spacing w:val="5"/>
          <w:sz w:val="24"/>
          <w:szCs w:val="24"/>
        </w:rPr>
        <w:t>te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pacing w:val="9"/>
          <w:sz w:val="24"/>
          <w:szCs w:val="24"/>
        </w:rPr>
        <w:t>i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>oun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le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8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 xml:space="preserve">s  </w:t>
      </w:r>
      <w:r>
        <w:rPr>
          <w:spacing w:val="9"/>
          <w:sz w:val="24"/>
          <w:szCs w:val="24"/>
        </w:rPr>
        <w:t>c</w:t>
      </w:r>
      <w:r>
        <w:rPr>
          <w:spacing w:val="4"/>
          <w:sz w:val="24"/>
          <w:szCs w:val="24"/>
        </w:rPr>
        <w:t>ou</w:t>
      </w:r>
      <w:r>
        <w:rPr>
          <w:spacing w:val="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8"/>
          <w:sz w:val="24"/>
          <w:szCs w:val="24"/>
        </w:rPr>
        <w:t>r</w:t>
      </w:r>
      <w:r>
        <w:rPr>
          <w:spacing w:val="4"/>
          <w:sz w:val="24"/>
          <w:szCs w:val="24"/>
        </w:rPr>
        <w:t>ob</w:t>
      </w:r>
      <w:r>
        <w:rPr>
          <w:spacing w:val="9"/>
          <w:sz w:val="24"/>
          <w:szCs w:val="24"/>
        </w:rPr>
        <w:t>l</w:t>
      </w:r>
      <w:r>
        <w:rPr>
          <w:spacing w:val="5"/>
          <w:sz w:val="24"/>
          <w:szCs w:val="24"/>
        </w:rPr>
        <w:t>em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book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rd but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book,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for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before="4" w:line="276" w:lineRule="auto"/>
        <w:ind w:right="99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 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 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urs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</w:t>
      </w:r>
      <w:r>
        <w:rPr>
          <w:spacing w:val="1"/>
          <w:sz w:val="24"/>
          <w:szCs w:val="24"/>
        </w:rPr>
        <w:t>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“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ood”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urs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</w:t>
      </w:r>
      <w:r>
        <w:rPr>
          <w:spacing w:val="1"/>
          <w:sz w:val="24"/>
          <w:szCs w:val="24"/>
        </w:rPr>
        <w:t>ai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2668D" w:rsidRDefault="00471AC5">
      <w:pPr>
        <w:spacing w:before="4"/>
        <w:ind w:right="94" w:firstLine="721"/>
        <w:jc w:val="both"/>
        <w:rPr>
          <w:sz w:val="24"/>
          <w:szCs w:val="24"/>
        </w:rPr>
        <w:sectPr w:rsidR="0072668D">
          <w:type w:val="continuous"/>
          <w:pgSz w:w="11920" w:h="16840"/>
          <w:pgMar w:top="1200" w:right="1560" w:bottom="280" w:left="1680" w:header="720" w:footer="720" w:gutter="0"/>
          <w:cols w:num="2" w:space="720" w:equalWidth="0">
            <w:col w:w="4205" w:space="709"/>
            <w:col w:w="3766"/>
          </w:cols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pronun</w:t>
      </w:r>
      <w:r>
        <w:rPr>
          <w:spacing w:val="1"/>
          <w:sz w:val="24"/>
          <w:szCs w:val="24"/>
        </w:rPr>
        <w:t>cia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rrors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time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nd, 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 pronun</w:t>
      </w:r>
      <w:r>
        <w:rPr>
          <w:spacing w:val="1"/>
          <w:sz w:val="24"/>
          <w:szCs w:val="24"/>
        </w:rPr>
        <w:t>cia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poor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dn</w:t>
      </w:r>
      <w:r>
        <w:rPr>
          <w:spacing w:val="-7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round, </w:t>
      </w:r>
      <w:r>
        <w:rPr>
          <w:spacing w:val="1"/>
          <w:sz w:val="24"/>
          <w:szCs w:val="24"/>
        </w:rPr>
        <w:t>alm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time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40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atte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 no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Eleme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ette</w:t>
      </w:r>
      <w:r>
        <w:rPr>
          <w:sz w:val="24"/>
          <w:szCs w:val="24"/>
        </w:rPr>
        <w:t xml:space="preserve">r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ous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4" w:line="220" w:lineRule="exact"/>
        <w:rPr>
          <w:sz w:val="22"/>
          <w:szCs w:val="22"/>
        </w:rPr>
        <w:sectPr w:rsidR="0072668D">
          <w:pgSz w:w="11920" w:h="16840"/>
          <w:pgMar w:top="1200" w:right="1560" w:bottom="280" w:left="1680" w:header="735" w:footer="1026" w:gutter="0"/>
          <w:cols w:space="720"/>
        </w:sectPr>
      </w:pPr>
    </w:p>
    <w:p w:rsidR="0072668D" w:rsidRDefault="00471AC5">
      <w:pPr>
        <w:spacing w:before="29"/>
        <w:ind w:left="588" w:right="-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ng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U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be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 out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nk,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hod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on,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front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ood.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dn’t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on,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not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h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(2017)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d’s br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cit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ette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ron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2668D" w:rsidRDefault="00471AC5">
      <w:pPr>
        <w:spacing w:before="4"/>
        <w:ind w:left="1309" w:right="-5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,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ail</w:t>
      </w:r>
      <w:r>
        <w:rPr>
          <w:sz w:val="24"/>
          <w:szCs w:val="24"/>
        </w:rPr>
        <w:t xml:space="preserve">i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72668D" w:rsidRDefault="00471AC5">
      <w:pPr>
        <w:ind w:left="588" w:right="-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2018)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lai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he</w:t>
      </w:r>
      <w:r>
        <w:rPr>
          <w:spacing w:val="1"/>
          <w:sz w:val="24"/>
          <w:szCs w:val="24"/>
        </w:rPr>
        <w:t xml:space="preserve"> clai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 fun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(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’s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p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</w:p>
    <w:p w:rsidR="0072668D" w:rsidRDefault="00471AC5">
      <w:pPr>
        <w:spacing w:before="29"/>
        <w:ind w:right="99"/>
        <w:jc w:val="both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 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he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 xml:space="preserve">hod,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n’s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72668D">
      <w:pPr>
        <w:spacing w:before="8" w:line="120" w:lineRule="exact"/>
        <w:rPr>
          <w:sz w:val="12"/>
          <w:szCs w:val="12"/>
        </w:rPr>
      </w:pPr>
    </w:p>
    <w:p w:rsidR="0072668D" w:rsidRDefault="0072668D">
      <w:pPr>
        <w:spacing w:line="200" w:lineRule="exact"/>
      </w:pPr>
    </w:p>
    <w:p w:rsidR="0072668D" w:rsidRDefault="00471AC5">
      <w:pPr>
        <w:ind w:right="248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cl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72668D" w:rsidRDefault="00471AC5">
      <w:pPr>
        <w:spacing w:before="40" w:line="276" w:lineRule="auto"/>
        <w:ind w:right="96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know how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room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lac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f 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for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(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ook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 xml:space="preserve">ore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ppropr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'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2668D" w:rsidRDefault="00471AC5">
      <w:pPr>
        <w:spacing w:line="276" w:lineRule="auto"/>
        <w:ind w:right="98" w:firstLine="721"/>
        <w:jc w:val="both"/>
        <w:rPr>
          <w:sz w:val="24"/>
          <w:szCs w:val="24"/>
        </w:rPr>
        <w:sectPr w:rsidR="0072668D">
          <w:type w:val="continuous"/>
          <w:pgSz w:w="11920" w:h="16840"/>
          <w:pgMar w:top="1200" w:right="1560" w:bottom="280" w:left="1680" w:header="720" w:footer="720" w:gutter="0"/>
          <w:cols w:num="2" w:space="720" w:equalWidth="0">
            <w:col w:w="4205" w:space="709"/>
            <w:col w:w="3766"/>
          </w:cols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8"/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  pro</w:t>
      </w:r>
      <w:r>
        <w:rPr>
          <w:spacing w:val="4"/>
          <w:sz w:val="24"/>
          <w:szCs w:val="24"/>
        </w:rPr>
        <w:t>f</w:t>
      </w:r>
      <w:r>
        <w:rPr>
          <w:spacing w:val="1"/>
          <w:sz w:val="24"/>
          <w:szCs w:val="24"/>
        </w:rPr>
        <w:t>icie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 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itali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of 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book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a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line="200" w:lineRule="exact"/>
      </w:pPr>
    </w:p>
    <w:p w:rsidR="0072668D" w:rsidRDefault="0072668D">
      <w:pPr>
        <w:spacing w:before="8" w:line="220" w:lineRule="exact"/>
        <w:rPr>
          <w:sz w:val="22"/>
          <w:szCs w:val="22"/>
        </w:rPr>
        <w:sectPr w:rsidR="0072668D">
          <w:pgSz w:w="11920" w:h="16840"/>
          <w:pgMar w:top="1200" w:right="1560" w:bottom="280" w:left="1680" w:header="735" w:footer="1026" w:gutter="0"/>
          <w:cols w:space="720"/>
        </w:sectPr>
      </w:pPr>
    </w:p>
    <w:p w:rsidR="0072668D" w:rsidRDefault="00471AC5">
      <w:pPr>
        <w:spacing w:before="29" w:line="276" w:lineRule="auto"/>
        <w:ind w:left="588" w:right="-3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lan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Curr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books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 but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book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b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5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ful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.</w:t>
      </w:r>
    </w:p>
    <w:p w:rsidR="0072668D" w:rsidRDefault="0072668D">
      <w:pPr>
        <w:spacing w:before="10" w:line="100" w:lineRule="exact"/>
        <w:rPr>
          <w:sz w:val="11"/>
          <w:szCs w:val="11"/>
        </w:rPr>
      </w:pPr>
    </w:p>
    <w:p w:rsidR="0072668D" w:rsidRDefault="0072668D">
      <w:pPr>
        <w:spacing w:line="200" w:lineRule="exact"/>
      </w:pPr>
    </w:p>
    <w:p w:rsidR="0072668D" w:rsidRDefault="00471AC5">
      <w:pPr>
        <w:ind w:left="588" w:right="246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ere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72668D" w:rsidRDefault="0072668D">
      <w:pPr>
        <w:spacing w:before="20" w:line="220" w:lineRule="exact"/>
        <w:rPr>
          <w:sz w:val="22"/>
          <w:szCs w:val="22"/>
        </w:rPr>
      </w:pPr>
    </w:p>
    <w:p w:rsidR="0072668D" w:rsidRDefault="00471AC5">
      <w:pPr>
        <w:tabs>
          <w:tab w:val="left" w:pos="1700"/>
        </w:tabs>
        <w:spacing w:line="274" w:lineRule="auto"/>
        <w:ind w:left="1069" w:right="-34" w:hanging="4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R.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 (2014).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aha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 Ingg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SD</w:t>
      </w:r>
      <w:r>
        <w:rPr>
          <w:i/>
          <w:sz w:val="24"/>
          <w:szCs w:val="24"/>
        </w:rPr>
        <w:tab/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ak    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ile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   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ail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bu,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72668D" w:rsidRDefault="00471AC5">
      <w:pPr>
        <w:spacing w:before="6"/>
        <w:ind w:left="1069" w:right="21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72668D" w:rsidRDefault="00471AC5">
      <w:pPr>
        <w:spacing w:before="40" w:line="276" w:lineRule="auto"/>
        <w:ind w:left="1069" w:right="-41" w:hanging="48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nd,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d.). (2015).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oung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rs</w:t>
      </w:r>
      <w:r>
        <w:rPr>
          <w:i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itic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angua</w:t>
      </w:r>
      <w:r>
        <w:rPr>
          <w:i/>
          <w:spacing w:val="-4"/>
          <w:sz w:val="24"/>
          <w:szCs w:val="24"/>
        </w:rPr>
        <w:t>g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h </w:t>
      </w:r>
      <w:r>
        <w:rPr>
          <w:i/>
          <w:spacing w:val="3"/>
          <w:sz w:val="24"/>
          <w:szCs w:val="24"/>
        </w:rPr>
        <w:t>3</w:t>
      </w:r>
      <w:r>
        <w:rPr>
          <w:i/>
          <w:sz w:val="24"/>
          <w:szCs w:val="24"/>
        </w:rPr>
        <w:t>-12-</w:t>
      </w:r>
      <w:r>
        <w:rPr>
          <w:i/>
          <w:spacing w:val="-3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-o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2668D" w:rsidRDefault="00471AC5">
      <w:pPr>
        <w:spacing w:line="260" w:lineRule="exact"/>
        <w:ind w:left="588" w:right="-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.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(2008).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72668D" w:rsidRDefault="00471AC5">
      <w:pPr>
        <w:spacing w:before="40" w:line="276" w:lineRule="auto"/>
        <w:ind w:left="1069" w:right="-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ette</w:t>
      </w:r>
      <w:r>
        <w:rPr>
          <w:sz w:val="24"/>
          <w:szCs w:val="24"/>
        </w:rPr>
        <w:t xml:space="preserve">r?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Con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DU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AR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>(1).</w:t>
      </w:r>
    </w:p>
    <w:p w:rsidR="0072668D" w:rsidRDefault="00471AC5">
      <w:pPr>
        <w:tabs>
          <w:tab w:val="left" w:pos="1460"/>
        </w:tabs>
        <w:spacing w:before="4" w:line="276" w:lineRule="auto"/>
        <w:ind w:left="1069" w:right="-41" w:hanging="4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 (2017).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telli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ng: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(R2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gy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 of</w:t>
      </w:r>
      <w:r>
        <w:rPr>
          <w:i/>
          <w:sz w:val="24"/>
          <w:szCs w:val="24"/>
        </w:rPr>
        <w:tab/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pp</w:t>
      </w:r>
      <w:r>
        <w:rPr>
          <w:i/>
          <w:spacing w:val="1"/>
          <w:sz w:val="24"/>
          <w:szCs w:val="24"/>
        </w:rPr>
        <w:t>lie</w:t>
      </w:r>
      <w:r>
        <w:rPr>
          <w:i/>
          <w:sz w:val="24"/>
          <w:szCs w:val="24"/>
        </w:rPr>
        <w:t xml:space="preserve">d 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ngu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ic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>(2),</w:t>
      </w:r>
    </w:p>
    <w:p w:rsidR="0072668D" w:rsidRDefault="00471AC5">
      <w:pPr>
        <w:ind w:left="1069" w:right="2245"/>
        <w:jc w:val="both"/>
        <w:rPr>
          <w:sz w:val="24"/>
          <w:szCs w:val="24"/>
        </w:rPr>
      </w:pPr>
      <w:r>
        <w:rPr>
          <w:sz w:val="24"/>
          <w:szCs w:val="24"/>
        </w:rPr>
        <w:t>232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245.</w:t>
      </w:r>
    </w:p>
    <w:p w:rsidR="0072668D" w:rsidRDefault="00471AC5">
      <w:pPr>
        <w:spacing w:before="29" w:line="275" w:lineRule="auto"/>
        <w:ind w:left="-41" w:right="139"/>
        <w:jc w:val="right"/>
        <w:rPr>
          <w:sz w:val="24"/>
          <w:szCs w:val="24"/>
        </w:rPr>
      </w:pPr>
      <w:r>
        <w:br w:type="column"/>
      </w:r>
      <w:r>
        <w:rPr>
          <w:spacing w:val="-6"/>
          <w:sz w:val="24"/>
          <w:szCs w:val="24"/>
        </w:rPr>
        <w:lastRenderedPageBreak/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h,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R.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(2017).    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Mad</w:t>
      </w:r>
      <w:r>
        <w:rPr>
          <w:i/>
          <w:spacing w:val="1"/>
          <w:sz w:val="24"/>
          <w:szCs w:val="24"/>
        </w:rPr>
        <w:t>eli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’s   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ss</w:t>
      </w:r>
      <w:r>
        <w:rPr>
          <w:i/>
          <w:sz w:val="24"/>
          <w:szCs w:val="24"/>
        </w:rPr>
        <w:t xml:space="preserve">on   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Pl</w:t>
      </w:r>
      <w:r>
        <w:rPr>
          <w:i/>
          <w:sz w:val="24"/>
          <w:szCs w:val="24"/>
        </w:rPr>
        <w:t xml:space="preserve">an   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as </w:t>
      </w:r>
      <w:r>
        <w:rPr>
          <w:i/>
          <w:spacing w:val="1"/>
          <w:sz w:val="24"/>
          <w:szCs w:val="24"/>
        </w:rPr>
        <w:t>Alte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 xml:space="preserve">e 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l 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or 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E</w:t>
      </w:r>
      <w:r>
        <w:rPr>
          <w:i/>
          <w:spacing w:val="-9"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s     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Conf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on,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nd,</w:t>
      </w:r>
      <w:r>
        <w:rPr>
          <w:spacing w:val="5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(2019).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h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Y</w:t>
      </w:r>
      <w:r>
        <w:rPr>
          <w:i/>
          <w:sz w:val="24"/>
          <w:szCs w:val="24"/>
        </w:rPr>
        <w:t xml:space="preserve">oung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.      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     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:</w:t>
      </w:r>
    </w:p>
    <w:p w:rsidR="0072668D" w:rsidRDefault="00471AC5">
      <w:pPr>
        <w:spacing w:before="4"/>
        <w:ind w:left="480" w:right="2191"/>
        <w:jc w:val="both"/>
        <w:rPr>
          <w:sz w:val="24"/>
          <w:szCs w:val="24"/>
        </w:rPr>
      </w:pPr>
      <w:r>
        <w:rPr>
          <w:sz w:val="24"/>
          <w:szCs w:val="24"/>
        </w:rPr>
        <w:t>Rou</w:t>
      </w:r>
      <w:r>
        <w:rPr>
          <w:spacing w:val="1"/>
          <w:sz w:val="24"/>
          <w:szCs w:val="24"/>
        </w:rPr>
        <w:t>tle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2668D" w:rsidRDefault="00471AC5">
      <w:pPr>
        <w:spacing w:before="40" w:line="275" w:lineRule="auto"/>
        <w:ind w:left="480" w:right="92" w:hanging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aili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 (2018).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r: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 xml:space="preserve">a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nal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 xml:space="preserve">(1),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23-</w:t>
      </w:r>
    </w:p>
    <w:p w:rsidR="0072668D" w:rsidRDefault="00471AC5">
      <w:pPr>
        <w:spacing w:before="4"/>
        <w:ind w:left="480" w:right="2938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</w:p>
    <w:p w:rsidR="0072668D" w:rsidRDefault="00471AC5">
      <w:pPr>
        <w:spacing w:before="40"/>
        <w:ind w:left="-56" w:right="144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 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(2015).</w:t>
      </w:r>
    </w:p>
    <w:p w:rsidR="0072668D" w:rsidRDefault="00471AC5">
      <w:pPr>
        <w:spacing w:before="40" w:line="276" w:lineRule="auto"/>
        <w:ind w:left="480" w:right="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h,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ng,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ng, and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l)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>(2), 313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330.</w:t>
      </w:r>
    </w:p>
    <w:p w:rsidR="0072668D" w:rsidRDefault="00471AC5">
      <w:pPr>
        <w:spacing w:line="260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(2010).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72668D" w:rsidRDefault="00471AC5">
      <w:pPr>
        <w:spacing w:before="40" w:line="276" w:lineRule="auto"/>
        <w:ind w:left="480" w:right="96" w:hanging="4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l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      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72668D" w:rsidRDefault="00471AC5">
      <w:pPr>
        <w:spacing w:line="260" w:lineRule="exact"/>
        <w:ind w:left="480" w:right="1862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4</w:t>
      </w:r>
      <w:r>
        <w:rPr>
          <w:sz w:val="24"/>
          <w:szCs w:val="24"/>
        </w:rPr>
        <w:t>(2), 12</w:t>
      </w:r>
      <w:r>
        <w:rPr>
          <w:spacing w:val="-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125.</w:t>
      </w:r>
    </w:p>
    <w:p w:rsidR="0072668D" w:rsidRDefault="00471AC5">
      <w:pPr>
        <w:spacing w:before="44" w:line="274" w:lineRule="auto"/>
        <w:ind w:left="480" w:right="96" w:hanging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(2017).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oung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anguage</w:t>
      </w:r>
      <w:r>
        <w:rPr>
          <w:i/>
          <w:spacing w:val="1"/>
          <w:sz w:val="24"/>
          <w:szCs w:val="24"/>
        </w:rPr>
        <w:t xml:space="preserve"> le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xford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72668D" w:rsidRDefault="00471AC5">
      <w:pPr>
        <w:spacing w:before="5" w:line="275" w:lineRule="auto"/>
        <w:ind w:left="480" w:right="98" w:hanging="4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ono. (2017).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ode</w:t>
      </w:r>
      <w:r>
        <w:rPr>
          <w:i/>
          <w:spacing w:val="1"/>
          <w:sz w:val="24"/>
          <w:szCs w:val="24"/>
        </w:rPr>
        <w:t xml:space="preserve"> Pe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Kuan</w:t>
      </w:r>
      <w:r>
        <w:rPr>
          <w:i/>
          <w:spacing w:val="1"/>
          <w:sz w:val="24"/>
          <w:szCs w:val="24"/>
        </w:rPr>
        <w:t>tit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if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Ku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tif</w:t>
      </w:r>
      <w:r>
        <w:rPr>
          <w:i/>
          <w:sz w:val="24"/>
          <w:szCs w:val="24"/>
        </w:rPr>
        <w:t>, dan R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&amp; </w:t>
      </w:r>
      <w:r>
        <w:rPr>
          <w:i/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.</w:t>
      </w:r>
    </w:p>
    <w:sectPr w:rsidR="0072668D">
      <w:type w:val="continuous"/>
      <w:pgSz w:w="11920" w:h="16840"/>
      <w:pgMar w:top="1200" w:right="1560" w:bottom="280" w:left="1680" w:header="720" w:footer="720" w:gutter="0"/>
      <w:cols w:num="2" w:space="720" w:equalWidth="0">
        <w:col w:w="4206" w:space="707"/>
        <w:col w:w="37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C5" w:rsidRDefault="00471AC5">
      <w:r>
        <w:separator/>
      </w:r>
    </w:p>
  </w:endnote>
  <w:endnote w:type="continuationSeparator" w:id="0">
    <w:p w:rsidR="00471AC5" w:rsidRDefault="0047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D" w:rsidRDefault="007B5D60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9899650</wp:posOffset>
              </wp:positionV>
              <wp:extent cx="2794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8D" w:rsidRDefault="00471AC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26FE">
                            <w:rPr>
                              <w:noProof/>
                              <w:sz w:val="24"/>
                              <w:szCs w:val="24"/>
                            </w:rPr>
                            <w:t>329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0.35pt;margin-top:779.5pt;width:22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8xrg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" filled="f" stroked="f">
              <v:textbox inset="0,0,0,0">
                <w:txbxContent>
                  <w:p w:rsidR="0072668D" w:rsidRDefault="00471AC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26FE">
                      <w:rPr>
                        <w:noProof/>
                        <w:sz w:val="24"/>
                        <w:szCs w:val="24"/>
                      </w:rPr>
                      <w:t>329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C5" w:rsidRDefault="00471AC5">
      <w:r>
        <w:separator/>
      </w:r>
    </w:p>
  </w:footnote>
  <w:footnote w:type="continuationSeparator" w:id="0">
    <w:p w:rsidR="00471AC5" w:rsidRDefault="0047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D" w:rsidRDefault="007B5D60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454025</wp:posOffset>
              </wp:positionV>
              <wp:extent cx="3201035" cy="325755"/>
              <wp:effectExtent l="0" t="0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8D" w:rsidRDefault="00471AC5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72668D" w:rsidRDefault="00471AC5">
                          <w:pPr>
                            <w:spacing w:line="220" w:lineRule="exact"/>
                            <w:ind w:left="20" w:right="-33"/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1"/>
                              <w:position w:val="7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b/>
                              <w:position w:val="7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b/>
                              <w:spacing w:val="20"/>
                              <w:position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Na</w:t>
                          </w:r>
                          <w:r>
                            <w:rPr>
                              <w:b/>
                              <w:spacing w:val="1"/>
                            </w:rPr>
                            <w:t>t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4"/>
                            </w:rPr>
                            <w:t>o</w:t>
                          </w:r>
                          <w:r>
                            <w:rPr>
                              <w:b/>
                              <w:spacing w:val="1"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</w:rPr>
                            <w:t>m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ar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4"/>
                            </w:rPr>
                            <w:t>o</w:t>
                          </w:r>
                          <w:r>
                            <w:rPr>
                              <w:b/>
                            </w:rPr>
                            <w:t>f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P</w:t>
                          </w:r>
                          <w:r>
                            <w:rPr>
                              <w:b/>
                              <w:spacing w:val="2"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I </w:t>
                          </w:r>
                          <w:r>
                            <w:rPr>
                              <w:b/>
                              <w:spacing w:val="1"/>
                            </w:rPr>
                            <w:t>(</w:t>
                          </w:r>
                          <w:r>
                            <w:rPr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g</w:t>
                          </w:r>
                          <w:r>
                            <w:rPr>
                              <w:b/>
                              <w:spacing w:val="-4"/>
                            </w:rPr>
                            <w:t>l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"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>h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L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g</w:t>
                          </w:r>
                          <w:r>
                            <w:rPr>
                              <w:b/>
                              <w:spacing w:val="1"/>
                            </w:rPr>
                            <w:t>u</w:t>
                          </w:r>
                          <w:r>
                            <w:rPr>
                              <w:b/>
                            </w:rPr>
                            <w:t>age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</w:rPr>
                            <w:t>du</w:t>
                          </w:r>
                          <w:r>
                            <w:rPr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</w:rPr>
                            <w:t>t</w:t>
                          </w:r>
                          <w:r>
                            <w:rPr>
                              <w:b/>
                            </w:rPr>
                            <w:t>io</w:t>
                          </w:r>
                          <w:r>
                            <w:rPr>
                              <w:b/>
                              <w:spacing w:val="1"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4pt;margin-top:35.75pt;width:252.05pt;height:2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Uy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" filled="f" stroked="f">
              <v:textbox inset="0,0,0,0">
                <w:txbxContent>
                  <w:p w:rsidR="0072668D" w:rsidRDefault="00471AC5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sz w:val="24"/>
                        <w:szCs w:val="24"/>
                      </w:rPr>
                      <w:t>EE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DI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G</w:t>
                    </w:r>
                  </w:p>
                  <w:p w:rsidR="0072668D" w:rsidRDefault="00471AC5">
                    <w:pPr>
                      <w:spacing w:line="220" w:lineRule="exact"/>
                      <w:ind w:left="20" w:right="-33"/>
                    </w:pP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1"/>
                        <w:position w:val="7"/>
                        <w:sz w:val="13"/>
                        <w:szCs w:val="13"/>
                      </w:rPr>
                      <w:t>s</w:t>
                    </w:r>
                    <w:r>
                      <w:rPr>
                        <w:b/>
                        <w:position w:val="7"/>
                        <w:sz w:val="13"/>
                        <w:szCs w:val="13"/>
                      </w:rPr>
                      <w:t>t</w:t>
                    </w:r>
                    <w:r>
                      <w:rPr>
                        <w:b/>
                        <w:spacing w:val="20"/>
                        <w:position w:val="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b/>
                      </w:rPr>
                      <w:t>Na</w:t>
                    </w:r>
                    <w:r>
                      <w:rPr>
                        <w:b/>
                        <w:spacing w:val="1"/>
                      </w:rPr>
                      <w:t>t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4"/>
                      </w:rPr>
                      <w:t>o</w:t>
                    </w:r>
                    <w:r>
                      <w:rPr>
                        <w:b/>
                        <w:spacing w:val="1"/>
                      </w:rPr>
                      <w:t>n</w:t>
                    </w:r>
                    <w:r>
                      <w:rPr>
                        <w:b/>
                      </w:rPr>
                      <w:t>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1"/>
                      </w:rPr>
                      <w:t>S</w:t>
                    </w:r>
                    <w:r>
                      <w:rPr>
                        <w:b/>
                        <w:spacing w:val="-1"/>
                      </w:rPr>
                      <w:t>e</w:t>
                    </w:r>
                    <w:r>
                      <w:rPr>
                        <w:b/>
                        <w:spacing w:val="-3"/>
                      </w:rPr>
                      <w:t>m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1"/>
                      </w:rPr>
                      <w:t>n</w:t>
                    </w:r>
                    <w:r>
                      <w:rPr>
                        <w:b/>
                      </w:rPr>
                      <w:t>ar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4"/>
                      </w:rPr>
                      <w:t>o</w:t>
                    </w:r>
                    <w:r>
                      <w:rPr>
                        <w:b/>
                      </w:rPr>
                      <w:t>f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</w:t>
                    </w:r>
                    <w:r>
                      <w:rPr>
                        <w:b/>
                        <w:spacing w:val="2"/>
                      </w:rPr>
                      <w:t>B</w:t>
                    </w:r>
                    <w:r>
                      <w:rPr>
                        <w:b/>
                      </w:rPr>
                      <w:t xml:space="preserve">I </w:t>
                    </w:r>
                    <w:r>
                      <w:rPr>
                        <w:b/>
                        <w:spacing w:val="1"/>
                      </w:rPr>
                      <w:t>(</w:t>
                    </w:r>
                    <w:r>
                      <w:rPr>
                        <w:b/>
                        <w:spacing w:val="-1"/>
                      </w:rPr>
                      <w:t>E</w:t>
                    </w:r>
                    <w:r>
                      <w:rPr>
                        <w:b/>
                        <w:spacing w:val="1"/>
                      </w:rPr>
                      <w:t>n</w:t>
                    </w:r>
                    <w:r>
                      <w:rPr>
                        <w:b/>
                      </w:rPr>
                      <w:t>g</w:t>
                    </w:r>
                    <w:r>
                      <w:rPr>
                        <w:b/>
                        <w:spacing w:val="-4"/>
                      </w:rPr>
                      <w:t>l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"/>
                      </w:rPr>
                      <w:t>s</w:t>
                    </w:r>
                    <w:r>
                      <w:rPr>
                        <w:b/>
                      </w:rPr>
                      <w:t>h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L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1"/>
                      </w:rPr>
                      <w:t>n</w:t>
                    </w:r>
                    <w:r>
                      <w:rPr>
                        <w:b/>
                      </w:rPr>
                      <w:t>g</w:t>
                    </w:r>
                    <w:r>
                      <w:rPr>
                        <w:b/>
                        <w:spacing w:val="1"/>
                      </w:rPr>
                      <w:t>u</w:t>
                    </w:r>
                    <w:r>
                      <w:rPr>
                        <w:b/>
                      </w:rPr>
                      <w:t>age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E</w:t>
                    </w:r>
                    <w:r>
                      <w:rPr>
                        <w:b/>
                        <w:spacing w:val="1"/>
                      </w:rPr>
                      <w:t>du</w:t>
                    </w:r>
                    <w:r>
                      <w:rPr>
                        <w:b/>
                        <w:spacing w:val="-1"/>
                      </w:rPr>
                      <w:t>c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1"/>
                      </w:rPr>
                      <w:t>t</w:t>
                    </w:r>
                    <w:r>
                      <w:rPr>
                        <w:b/>
                      </w:rPr>
                      <w:t>io</w:t>
                    </w:r>
                    <w:r>
                      <w:rPr>
                        <w:b/>
                        <w:spacing w:val="1"/>
                      </w:rPr>
                      <w:t>n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4827905</wp:posOffset>
              </wp:positionH>
              <wp:positionV relativeFrom="page">
                <wp:posOffset>454025</wp:posOffset>
              </wp:positionV>
              <wp:extent cx="1682115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8D" w:rsidRDefault="00471AC5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b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978-602-6779-26-7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0.15pt;margin-top:35.75pt;width:132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ud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DwKfH+GUQFn/iL2Fr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" filled="f" stroked="f">
              <v:textbox inset="0,0,0,0">
                <w:txbxContent>
                  <w:p w:rsidR="0072668D" w:rsidRDefault="00471AC5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IS</w:t>
                    </w:r>
                    <w:r>
                      <w:rPr>
                        <w:b/>
                        <w:sz w:val="24"/>
                        <w:szCs w:val="24"/>
                      </w:rPr>
                      <w:t>B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b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978-602-6779-26-7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23"/>
    <w:multiLevelType w:val="multilevel"/>
    <w:tmpl w:val="C9D6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8D"/>
    <w:rsid w:val="000014EF"/>
    <w:rsid w:val="00471AC5"/>
    <w:rsid w:val="004826FE"/>
    <w:rsid w:val="0072668D"/>
    <w:rsid w:val="007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upiahcahyati0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2020-02-13T08:35:00Z</dcterms:created>
  <dcterms:modified xsi:type="dcterms:W3CDTF">2020-02-13T08:35:00Z</dcterms:modified>
</cp:coreProperties>
</file>