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2" w:lineRule="exact" w:line="240"/>
        <w:ind w:left="2101" w:right="206"/>
      </w:pPr>
      <w:r>
        <w:pict>
          <v:group style="position:absolute;margin-left:64.825pt;margin-top:676.25pt;width:465.15pt;height:0pt;mso-position-horizontal-relative:page;mso-position-vertical-relative:page;z-index:-271" coordorigin="1297,13525" coordsize="9303,0">
            <v:shape style="position:absolute;left:1297;top:13525;width:9303;height:0" coordorigin="1297,13525" coordsize="9303,0" path="m1297,13525l10600,13525e" filled="f" stroked="t" strokeweight="2.3pt" strokecolor="#000000">
              <v:path arrowok="t"/>
            </v:shape>
            <w10:wrap type="none"/>
          </v:group>
        </w:pict>
      </w:r>
      <w:r>
        <w:pict>
          <v:group style="position:absolute;margin-left:69pt;margin-top:26.6pt;width:102.4pt;height:52.3pt;mso-position-horizontal-relative:page;mso-position-vertical-relative:page;z-index:-272" coordorigin="1380,532" coordsize="2048,1046">
            <v:shape type="#_x0000_t75" style="position:absolute;left:1380;top:532;width:2048;height:1036">
              <v:imagedata o:title="" r:id="rId3"/>
            </v:shape>
            <v:shape type="#_x0000_t75" style="position:absolute;left:1495;top:930;width:1733;height:648">
              <v:imagedata o:title="" r:id="rId4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261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261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18"/>
        <w:ind w:left="593" w:right="601" w:firstLine="2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I)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1179" w:right="1183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4"/>
          <w:szCs w:val="24"/>
        </w:rPr>
        <w:t>jaja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60"/>
        <w:ind w:left="3774" w:right="3783"/>
      </w:pPr>
      <w:r>
        <w:rPr>
          <w:rFonts w:cs="Times New Roman" w:hAnsi="Times New Roman" w:eastAsia="Times New Roman" w:ascii="Times New Roman"/>
          <w:spacing w:val="2"/>
          <w:w w:val="100"/>
          <w:position w:val="9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9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281" w:right="285"/>
      </w:pP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position w:val="10"/>
          <w:sz w:val="14"/>
          <w:szCs w:val="14"/>
        </w:rPr>
        <w:t> </w:t>
      </w:r>
      <w:hyperlink r:id="rId5"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h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y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0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position w:val="0"/>
            <w:sz w:val="22"/>
            <w:szCs w:val="22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23"/>
          <w:w w:val="100"/>
          <w:position w:val="10"/>
          <w:sz w:val="14"/>
          <w:szCs w:val="14"/>
        </w:rPr>
        <w:t> </w:t>
      </w:r>
      <w:hyperlink r:id="rId6"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6"/>
            <w:w w:val="100"/>
            <w:position w:val="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3"/>
            <w:w w:val="100"/>
            <w:position w:val="0"/>
            <w:sz w:val="22"/>
            <w:szCs w:val="22"/>
          </w:rPr>
          <w:t>w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position w:val="0"/>
            <w:sz w:val="22"/>
            <w:szCs w:val="22"/>
          </w:rPr>
          <w:t>m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hyperlink r:id="rId7"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u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p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2"/>
            <w:szCs w:val="22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9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9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@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m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2"/>
            <w:szCs w:val="22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2"/>
            <w:szCs w:val="22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2"/>
            <w:szCs w:val="22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2"/>
            <w:szCs w:val="22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2"/>
            <w:szCs w:val="22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2"/>
            <w:szCs w:val="22"/>
          </w:rPr>
          <w:t>m</w:t>
        </w:r>
      </w:hyperlink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265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/>
        <w:ind w:left="117" w:right="81"/>
      </w:pP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color w:val="111111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75"/>
          <w:sz w:val="22"/>
          <w:szCs w:val="22"/>
        </w:rPr>
        <w:t>‟</w:t>
      </w:r>
      <w:r>
        <w:rPr>
          <w:rFonts w:cs="Times New Roman" w:hAnsi="Times New Roman" w:eastAsia="Times New Roman" w:ascii="Times New Roman"/>
          <w:color w:val="111111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11111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17" w:right="2507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315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6"/>
        <w:ind w:left="117" w:right="81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k,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7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11111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11111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/>
        <w:ind w:left="117" w:right="299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7" w:right="80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4449" w:right="4452"/>
        <w:sectPr>
          <w:pgSz w:w="11920" w:h="16840"/>
          <w:pgMar w:top="1020" w:bottom="280" w:left="1300" w:right="130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7" w:right="723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dhood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dhood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8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9"/>
        <w:ind w:left="117" w:right="78"/>
        <w:sectPr>
          <w:pgNumType w:start="108"/>
          <w:pgMar w:header="696" w:footer="0" w:top="1100" w:bottom="280" w:left="1300" w:right="1300"/>
          <w:headerReference w:type="default" r:id="rId8"/>
          <w:headerReference w:type="default" r:id="rId9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(2013)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7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orrow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(1983: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6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n‟s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n‟s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n‟s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17" w:right="7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r‟s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6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836" w:right="92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 w:right="80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exact" w:line="260"/>
        <w:ind w:left="836" w:right="9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6" w:right="94" w:hanging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left"/>
        <w:spacing w:lineRule="exact" w:line="260"/>
        <w:ind w:left="836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7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 w:right="91" w:hanging="360"/>
        <w:sectPr>
          <w:pgMar w:header="696" w:footer="0" w:top="11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9"/>
        <w:ind w:left="117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nobo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059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(from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or;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5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0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41"/>
        <w:ind w:left="117" w:right="595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17" w:right="16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17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6"/>
        <w:sectPr>
          <w:pgNumType w:start="110"/>
          <w:pgMar w:header="696" w:footer="0" w:top="1100" w:bottom="280" w:left="1300" w:right="1300"/>
          <w:headerReference w:type="default" r:id="rId10"/>
          <w:headerReference w:type="default" r:id="rId11"/>
          <w:pgSz w:w="11920" w:h="16840"/>
        </w:sectPr>
      </w:pPr>
      <w:r>
        <w:pict>
          <v:group style="position:absolute;margin-left:70.325pt;margin-top:-0.696875pt;width:454.75pt;height:98.025pt;mso-position-horizontal-relative:page;mso-position-vertical-relative:paragraph;z-index:-270" coordorigin="1407,-14" coordsize="9095,1960">
            <v:group style="position:absolute;left:1417;top:-4;width:9075;height:284" coordorigin="1417,-4" coordsize="9075,284">
              <v:shape style="position:absolute;left:1417;top:-4;width:9075;height:284" coordorigin="1417,-4" coordsize="9075,284" path="m1417,280l10492,280,10492,-4,1417,-4,1417,280xe" filled="t" fillcolor="#F8F8F9" stroked="f">
                <v:path arrowok="t"/>
                <v:fill/>
              </v:shape>
              <v:group style="position:absolute;left:1417;top:272;width:9075;height:284" coordorigin="1417,272" coordsize="9075,284">
                <v:shape style="position:absolute;left:1417;top:272;width:9075;height:284" coordorigin="1417,272" coordsize="9075,284" path="m1417,556l10492,556,10492,272,1417,272,1417,556xe" filled="t" fillcolor="#F8F8F9" stroked="f">
                  <v:path arrowok="t"/>
                  <v:fill/>
                </v:shape>
                <v:group style="position:absolute;left:1417;top:548;width:9075;height:284" coordorigin="1417,548" coordsize="9075,284">
                  <v:shape style="position:absolute;left:1417;top:548;width:9075;height:284" coordorigin="1417,548" coordsize="9075,284" path="m1417,832l10492,832,10492,548,1417,548,1417,832xe" filled="t" fillcolor="#F8F8F9" stroked="f">
                    <v:path arrowok="t"/>
                    <v:fill/>
                  </v:shape>
                  <v:group style="position:absolute;left:1417;top:824;width:9075;height:284" coordorigin="1417,824" coordsize="9075,284">
                    <v:shape style="position:absolute;left:1417;top:824;width:9075;height:284" coordorigin="1417,824" coordsize="9075,284" path="m1417,1108l10492,1108,10492,824,1417,824,1417,1108xe" filled="t" fillcolor="#F8F8F9" stroked="f">
                      <v:path arrowok="t"/>
                      <v:fill/>
                    </v:shape>
                    <v:group style="position:absolute;left:1417;top:1100;width:9075;height:285" coordorigin="1417,1100" coordsize="9075,285">
                      <v:shape style="position:absolute;left:1417;top:1100;width:9075;height:285" coordorigin="1417,1100" coordsize="9075,285" path="m1417,1385l10492,1385,10492,1100,1417,1100,1417,1385xe" filled="t" fillcolor="#F8F8F9" stroked="f">
                        <v:path arrowok="t"/>
                        <v:fill/>
                      </v:shape>
                      <v:group style="position:absolute;left:1417;top:1377;width:9075;height:284" coordorigin="1417,1377" coordsize="9075,284">
                        <v:shape style="position:absolute;left:1417;top:1377;width:9075;height:284" coordorigin="1417,1377" coordsize="9075,284" path="m1417,1661l10492,1661,10492,1377,1417,1377,1417,1661xe" filled="t" fillcolor="#F8F8F9" stroked="f">
                          <v:path arrowok="t"/>
                          <v:fill/>
                        </v:shape>
                        <v:group style="position:absolute;left:1417;top:1653;width:7166;height:284" coordorigin="1417,1653" coordsize="7166,284">
                          <v:shape style="position:absolute;left:1417;top:1653;width:7166;height:284" coordorigin="1417,1653" coordsize="7166,284" path="m1417,1937l8583,1937,8583,1653,1417,1653,1417,1937xe" filled="t" fillcolor="#F8F8F9" stroked="f">
                            <v:path arrowok="t"/>
                            <v:fill/>
                          </v:shape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color w:val="212121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12121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212121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12121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color w:val="212121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12121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round,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color w:val="212121"/>
          <w:spacing w:val="2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pronun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ppropr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12121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7" w:right="72"/>
      </w:pPr>
      <w:r>
        <w:pict>
          <v:group style="position:absolute;margin-left:302.5pt;margin-top:125.483pt;width:222.08pt;height:14.2pt;mso-position-horizontal-relative:page;mso-position-vertical-relative:paragraph;z-index:-269" coordorigin="6050,2510" coordsize="4442,284">
            <v:shape style="position:absolute;left:6050;top:2510;width:4442;height:284" coordorigin="6050,2510" coordsize="4442,284" path="m6050,2794l10492,2794,10492,2510,6050,2510,6050,2794xe" filled="t" fillcolor="#F8F8F9" stroked="f">
              <v:path arrowok="t"/>
              <v:fill/>
            </v:shape>
            <w10:wrap type="none"/>
          </v:group>
        </w:pict>
      </w:r>
      <w:r>
        <w:pict>
          <v:group style="position:absolute;margin-left:70.45pt;margin-top:180.303pt;width:454.5pt;height:42.585pt;mso-position-horizontal-relative:page;mso-position-vertical-relative:paragraph;z-index:-268" coordorigin="1409,3606" coordsize="9090,852">
            <v:group style="position:absolute;left:1417;top:3614;width:9075;height:284" coordorigin="1417,3614" coordsize="9075,284">
              <v:shape style="position:absolute;left:1417;top:3614;width:9075;height:284" coordorigin="1417,3614" coordsize="9075,284" path="m1417,3898l10492,3898,10492,3614,1417,3614,1417,3898xe" filled="t" fillcolor="#F8F8F9" stroked="f">
                <v:path arrowok="t"/>
                <v:fill/>
              </v:shape>
              <v:group style="position:absolute;left:1417;top:3890;width:9075;height:284" coordorigin="1417,3890" coordsize="9075,284">
                <v:shape style="position:absolute;left:1417;top:3890;width:9075;height:284" coordorigin="1417,3890" coordsize="9075,284" path="m1417,4174l10492,4174,10492,3890,1417,3890,1417,4174xe" filled="t" fillcolor="#F8F8F9" stroked="f">
                  <v:path arrowok="t"/>
                  <v:fill/>
                </v:shape>
                <v:group style="position:absolute;left:1417;top:4166;width:492;height:284" coordorigin="1417,4166" coordsize="492,284">
                  <v:shape style="position:absolute;left:1417;top:4166;width:492;height:284" coordorigin="1417,4166" coordsize="492,284" path="m1417,4450l1909,4450,1909,4166,1417,4166,1417,4450xe" filled="t" fillcolor="#F8F8F9" stroked="f">
                    <v:path arrowok="t"/>
                    <v:fill/>
                  </v:shape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ood”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rrors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front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dn‟t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9095"/>
      </w:pPr>
      <w:r>
        <w:rPr>
          <w:rFonts w:cs="Times New Roman" w:hAnsi="Times New Roman" w:eastAsia="Times New Roman" w:ascii="Times New Roman"/>
          <w:color w:val="FF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22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9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9"/>
        <w:sectPr>
          <w:pgMar w:header="696" w:footer="0" w:top="11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80%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7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n‟t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4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5"/>
      </w:pP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12121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12121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212121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212121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12121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12121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12121"/>
          <w:spacing w:val="1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fur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fore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7" w:right="73"/>
        <w:sectPr>
          <w:pgMar w:header="696" w:footer="0" w:top="1100" w:bottom="280" w:left="1300" w:right="1300"/>
          <w:pgSz w:w="11920" w:h="16840"/>
        </w:sectPr>
      </w:pPr>
      <w:r>
        <w:pict>
          <v:group style="position:absolute;margin-left:70.825pt;margin-top:1.26312pt;width:232.88pt;height:14.2pt;mso-position-horizontal-relative:page;mso-position-vertical-relative:paragraph;z-index:-267" coordorigin="1417,25" coordsize="4658,284">
            <v:shape style="position:absolute;left:1417;top:25;width:4658;height:284" coordorigin="1417,25" coordsize="4658,284" path="m1417,309l6074,309,6074,25,1417,25,1417,309xe" filled="t" fillcolor="#F8F8F9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r‟s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r‟s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7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16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9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8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‟s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4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pronoun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off”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};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53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344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36" w:right="9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36" w:right="74" w:hanging="360"/>
        <w:sectPr>
          <w:pgMar w:header="696" w:footer="0" w:top="11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36" w:right="9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36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1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49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546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7" w:right="87" w:hanging="48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(2015).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-12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(2018).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7" w:right="85" w:firstLine="480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9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11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(2013).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‟:</w:t>
      </w:r>
      <w:r>
        <w:rPr>
          <w:rFonts w:cs="Times New Roman" w:hAnsi="Times New Roman" w:eastAsia="Times New Roman" w:ascii="Times New Roman"/>
          <w:spacing w:val="5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68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7" w:right="74" w:hanging="48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(2019).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oung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7" w:right="83" w:hanging="48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(2006).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why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(2014).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97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97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anguage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9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oung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(2nd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d.).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xford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9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7" w:right="79" w:hanging="4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(2016).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guage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7443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7" w:right="79" w:hanging="4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(2017).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dung: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9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(1).</w:t>
      </w:r>
    </w:p>
    <w:sectPr>
      <w:pgMar w:header="696" w:footer="0" w:top="1100" w:bottom="280" w:left="1300" w:right="130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0.025pt;margin-top:42.7439pt;width:404.504pt;height:14pt;mso-position-horizontal-relative:page;mso-position-vertical-relative:page;z-index:-2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60"/>
                  <w:ind w:left="40" w:right="-36"/>
                </w:pPr>
                <w:r>
                  <w:rPr>
                    <w:rFonts w:cs="Times New Roman" w:hAnsi="Times New Roman" w:eastAsia="Times New Roman" w:ascii="Times New Roman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position w:val="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0"/>
                    <w:sz w:val="22"/>
                    <w:szCs w:val="2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i,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0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position w:val="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7"/>
                    <w:w w:val="100"/>
                    <w:position w:val="0"/>
                    <w:sz w:val="22"/>
                    <w:szCs w:val="22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position w:val="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6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7"/>
                    <w:w w:val="100"/>
                    <w:position w:val="0"/>
                    <w:sz w:val="22"/>
                    <w:szCs w:val="22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2"/>
                    <w:szCs w:val="2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24"/>
                    <w:szCs w:val="24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position w:val="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rn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…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69.4pt;margin-top:34.8pt;width:49.8pt;height:23.4pt;mso-position-horizontal-relative:page;mso-position-vertical-relative:page;z-index:-271" coordorigin="5388,696" coordsize="996,468">
          <v:shape type="#_x0000_t75" style="position:absolute;left:5388;top:696;width:996;height:468">
            <v:imagedata o:title="" r:id="rId1"/>
          </v:shape>
          <v:shape type="#_x0000_t75" style="position:absolute;left:5516;top:817;width:592;height:238">
            <v:imagedata o:title="" r:id="rId2"/>
          </v:shape>
          <w10:wrap type="none"/>
        </v:group>
      </w:pict>
    </w:r>
    <w:r>
      <w:pict>
        <v:shape type="#_x0000_t202" style="position:absolute;margin-left:322.1pt;margin-top:42.7486pt;width:204.45pt;height:14.0014pt;mso-position-horizontal-relative:page;mso-position-vertical-relative:page;z-index:-27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45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0.025pt;margin-top:42.7439pt;width:404.504pt;height:14pt;mso-position-horizontal-relative:page;mso-position-vertical-relative:page;z-index:-2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60"/>
                  <w:ind w:left="40" w:right="-36"/>
                </w:pPr>
                <w:r>
                  <w:rPr>
                    <w:rFonts w:cs="Times New Roman" w:hAnsi="Times New Roman" w:eastAsia="Times New Roman" w:ascii="Times New Roman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1"/>
                    <w:sz w:val="22"/>
                    <w:szCs w:val="22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position w:val="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0"/>
                    <w:sz w:val="22"/>
                    <w:szCs w:val="2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i,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0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3"/>
                    <w:w w:val="100"/>
                    <w:position w:val="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7"/>
                    <w:w w:val="100"/>
                    <w:position w:val="0"/>
                    <w:sz w:val="22"/>
                    <w:szCs w:val="22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5"/>
                    <w:w w:val="100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6"/>
                    <w:w w:val="100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position w:val="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6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7"/>
                    <w:w w:val="100"/>
                    <w:position w:val="0"/>
                    <w:sz w:val="22"/>
                    <w:szCs w:val="22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0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3"/>
                    <w:w w:val="100"/>
                    <w:position w:val="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2"/>
                    <w:szCs w:val="2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position w:val="0"/>
                    <w:sz w:val="24"/>
                    <w:szCs w:val="24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position w:val="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24"/>
                    <w:szCs w:val="2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position w:val="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nd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position w:val="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4"/>
                    <w:szCs w:val="24"/>
                  </w:rPr>
                  <w:t>rn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position w:val="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0"/>
                    <w:sz w:val="22"/>
                    <w:szCs w:val="22"/>
                  </w:rPr>
                  <w:t>…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69.4pt;margin-top:34.8pt;width:49.8pt;height:23.4pt;mso-position-horizontal-relative:page;mso-position-vertical-relative:page;z-index:-268" coordorigin="5388,696" coordsize="996,468">
          <v:shape type="#_x0000_t75" style="position:absolute;left:5388;top:696;width:996;height:468">
            <v:imagedata o:title="" r:id="rId1"/>
          </v:shape>
          <v:shape type="#_x0000_t75" style="position:absolute;left:5516;top:817;width:592;height:238">
            <v:imagedata o:title="" r:id="rId2"/>
          </v:shape>
          <w10:wrap type="none"/>
        </v:group>
      </w:pict>
    </w:r>
    <w:r>
      <w:pict>
        <v:shape type="#_x0000_t202" style="position:absolute;margin-left:322.1pt;margin-top:42.7486pt;width:204.428pt;height:14.0014pt;mso-position-horizontal-relative:page;mso-position-vertical-relative:page;z-index:-26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spacing w:val="-45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mailto:srisupiahcahyati02@gmail.com" TargetMode="External"/><Relationship Id="rId6" Type="http://schemas.openxmlformats.org/officeDocument/2006/relationships/hyperlink" Target="mailto:aseptianaparmawati@gmail.com" TargetMode="External"/><Relationship Id="rId7" Type="http://schemas.openxmlformats.org/officeDocument/2006/relationships/hyperlink" Target="mailto:supartini99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