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Garamond" w:hAnsi="Garamond" w:eastAsia="Garamond" w:ascii="Garamond"/>
          <w:sz w:val="28"/>
          <w:szCs w:val="28"/>
        </w:rPr>
        <w:jc w:val="center"/>
        <w:spacing w:before="33"/>
        <w:ind w:left="633" w:right="454"/>
      </w:pP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A</w:t>
      </w:r>
      <w:r>
        <w:rPr>
          <w:rFonts w:cs="Garamond" w:hAnsi="Garamond" w:eastAsia="Garamond" w:ascii="Garamond"/>
          <w:b/>
          <w:spacing w:val="2"/>
          <w:w w:val="100"/>
          <w:sz w:val="28"/>
          <w:szCs w:val="28"/>
        </w:rPr>
        <w:t> </w:t>
      </w:r>
      <w:r>
        <w:rPr>
          <w:rFonts w:cs="Garamond" w:hAnsi="Garamond" w:eastAsia="Garamond" w:ascii="Garamond"/>
          <w:b/>
          <w:spacing w:val="-2"/>
          <w:w w:val="100"/>
          <w:sz w:val="28"/>
          <w:szCs w:val="28"/>
        </w:rPr>
        <w:t>L</w:t>
      </w:r>
      <w:r>
        <w:rPr>
          <w:rFonts w:cs="Garamond" w:hAnsi="Garamond" w:eastAsia="Garamond" w:ascii="Garamond"/>
          <w:b/>
          <w:spacing w:val="2"/>
          <w:w w:val="100"/>
          <w:sz w:val="28"/>
          <w:szCs w:val="28"/>
        </w:rPr>
        <w:t>a</w:t>
      </w:r>
      <w:r>
        <w:rPr>
          <w:rFonts w:cs="Garamond" w:hAnsi="Garamond" w:eastAsia="Garamond" w:ascii="Garamond"/>
          <w:b/>
          <w:spacing w:val="1"/>
          <w:w w:val="100"/>
          <w:sz w:val="28"/>
          <w:szCs w:val="28"/>
        </w:rPr>
        <w:t>n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g</w:t>
      </w:r>
      <w:r>
        <w:rPr>
          <w:rFonts w:cs="Garamond" w:hAnsi="Garamond" w:eastAsia="Garamond" w:ascii="Garamond"/>
          <w:b/>
          <w:spacing w:val="-2"/>
          <w:w w:val="100"/>
          <w:sz w:val="28"/>
          <w:szCs w:val="28"/>
        </w:rPr>
        <w:t>u</w:t>
      </w:r>
      <w:r>
        <w:rPr>
          <w:rFonts w:cs="Garamond" w:hAnsi="Garamond" w:eastAsia="Garamond" w:ascii="Garamond"/>
          <w:b/>
          <w:spacing w:val="2"/>
          <w:w w:val="100"/>
          <w:sz w:val="28"/>
          <w:szCs w:val="28"/>
        </w:rPr>
        <w:t>a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ge</w:t>
      </w:r>
      <w:r>
        <w:rPr>
          <w:rFonts w:cs="Garamond" w:hAnsi="Garamond" w:eastAsia="Garamond" w:ascii="Garamond"/>
          <w:b/>
          <w:spacing w:val="-1"/>
          <w:w w:val="100"/>
          <w:sz w:val="28"/>
          <w:szCs w:val="28"/>
        </w:rPr>
        <w:t> </w:t>
      </w:r>
      <w:r>
        <w:rPr>
          <w:rFonts w:cs="Garamond" w:hAnsi="Garamond" w:eastAsia="Garamond" w:ascii="Garamond"/>
          <w:b/>
          <w:spacing w:val="1"/>
          <w:w w:val="100"/>
          <w:sz w:val="28"/>
          <w:szCs w:val="28"/>
        </w:rPr>
        <w:t>S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kil</w:t>
      </w:r>
      <w:r>
        <w:rPr>
          <w:rFonts w:cs="Garamond" w:hAnsi="Garamond" w:eastAsia="Garamond" w:ascii="Garamond"/>
          <w:b/>
          <w:spacing w:val="-1"/>
          <w:w w:val="100"/>
          <w:sz w:val="28"/>
          <w:szCs w:val="28"/>
        </w:rPr>
        <w:t>l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s</w:t>
      </w:r>
      <w:r>
        <w:rPr>
          <w:rFonts w:cs="Garamond" w:hAnsi="Garamond" w:eastAsia="Garamond" w:ascii="Garamond"/>
          <w:b/>
          <w:spacing w:val="1"/>
          <w:w w:val="100"/>
          <w:sz w:val="28"/>
          <w:szCs w:val="28"/>
        </w:rPr>
        <w:t> </w:t>
      </w:r>
      <w:r>
        <w:rPr>
          <w:rFonts w:cs="Garamond" w:hAnsi="Garamond" w:eastAsia="Garamond" w:ascii="Garamond"/>
          <w:b/>
          <w:spacing w:val="-2"/>
          <w:w w:val="100"/>
          <w:sz w:val="28"/>
          <w:szCs w:val="28"/>
        </w:rPr>
        <w:t>C</w:t>
      </w:r>
      <w:r>
        <w:rPr>
          <w:rFonts w:cs="Garamond" w:hAnsi="Garamond" w:eastAsia="Garamond" w:ascii="Garamond"/>
          <w:b/>
          <w:spacing w:val="-2"/>
          <w:w w:val="100"/>
          <w:sz w:val="28"/>
          <w:szCs w:val="28"/>
        </w:rPr>
        <w:t>o</w:t>
      </w:r>
      <w:r>
        <w:rPr>
          <w:rFonts w:cs="Garamond" w:hAnsi="Garamond" w:eastAsia="Garamond" w:ascii="Garamond"/>
          <w:b/>
          <w:spacing w:val="1"/>
          <w:w w:val="100"/>
          <w:sz w:val="28"/>
          <w:szCs w:val="28"/>
        </w:rPr>
        <w:t>n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t</w:t>
      </w:r>
      <w:r>
        <w:rPr>
          <w:rFonts w:cs="Garamond" w:hAnsi="Garamond" w:eastAsia="Garamond" w:ascii="Garamond"/>
          <w:b/>
          <w:spacing w:val="1"/>
          <w:w w:val="100"/>
          <w:sz w:val="28"/>
          <w:szCs w:val="28"/>
        </w:rPr>
        <w:t>e</w:t>
      </w:r>
      <w:r>
        <w:rPr>
          <w:rFonts w:cs="Garamond" w:hAnsi="Garamond" w:eastAsia="Garamond" w:ascii="Garamond"/>
          <w:b/>
          <w:spacing w:val="1"/>
          <w:w w:val="100"/>
          <w:sz w:val="28"/>
          <w:szCs w:val="28"/>
        </w:rPr>
        <w:t>n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t</w:t>
      </w:r>
      <w:r>
        <w:rPr>
          <w:rFonts w:cs="Garamond" w:hAnsi="Garamond" w:eastAsia="Garamond" w:ascii="Garamond"/>
          <w:b/>
          <w:spacing w:val="-2"/>
          <w:w w:val="100"/>
          <w:sz w:val="28"/>
          <w:szCs w:val="28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A</w:t>
      </w:r>
      <w:r>
        <w:rPr>
          <w:rFonts w:cs="Garamond" w:hAnsi="Garamond" w:eastAsia="Garamond" w:ascii="Garamond"/>
          <w:b/>
          <w:spacing w:val="-2"/>
          <w:w w:val="100"/>
          <w:sz w:val="28"/>
          <w:szCs w:val="28"/>
        </w:rPr>
        <w:t>n</w:t>
      </w:r>
      <w:r>
        <w:rPr>
          <w:rFonts w:cs="Garamond" w:hAnsi="Garamond" w:eastAsia="Garamond" w:ascii="Garamond"/>
          <w:b/>
          <w:spacing w:val="2"/>
          <w:w w:val="100"/>
          <w:sz w:val="28"/>
          <w:szCs w:val="28"/>
        </w:rPr>
        <w:t>a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ly</w:t>
      </w:r>
      <w:r>
        <w:rPr>
          <w:rFonts w:cs="Garamond" w:hAnsi="Garamond" w:eastAsia="Garamond" w:ascii="Garamond"/>
          <w:b/>
          <w:spacing w:val="-1"/>
          <w:w w:val="100"/>
          <w:sz w:val="28"/>
          <w:szCs w:val="28"/>
        </w:rPr>
        <w:t>s</w:t>
      </w:r>
      <w:r>
        <w:rPr>
          <w:rFonts w:cs="Garamond" w:hAnsi="Garamond" w:eastAsia="Garamond" w:ascii="Garamond"/>
          <w:b/>
          <w:spacing w:val="1"/>
          <w:w w:val="100"/>
          <w:sz w:val="28"/>
          <w:szCs w:val="28"/>
        </w:rPr>
        <w:t>i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s</w:t>
      </w:r>
      <w:r>
        <w:rPr>
          <w:rFonts w:cs="Garamond" w:hAnsi="Garamond" w:eastAsia="Garamond" w:ascii="Garamond"/>
          <w:b/>
          <w:spacing w:val="1"/>
          <w:w w:val="100"/>
          <w:sz w:val="28"/>
          <w:szCs w:val="28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Fr</w:t>
      </w:r>
      <w:r>
        <w:rPr>
          <w:rFonts w:cs="Garamond" w:hAnsi="Garamond" w:eastAsia="Garamond" w:ascii="Garamond"/>
          <w:b/>
          <w:spacing w:val="-2"/>
          <w:w w:val="100"/>
          <w:sz w:val="28"/>
          <w:szCs w:val="28"/>
        </w:rPr>
        <w:t>o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m</w:t>
      </w:r>
      <w:r>
        <w:rPr>
          <w:rFonts w:cs="Garamond" w:hAnsi="Garamond" w:eastAsia="Garamond" w:ascii="Garamond"/>
          <w:b/>
          <w:spacing w:val="1"/>
          <w:w w:val="100"/>
          <w:sz w:val="28"/>
          <w:szCs w:val="28"/>
        </w:rPr>
        <w:t> </w:t>
      </w:r>
      <w:r>
        <w:rPr>
          <w:rFonts w:cs="Garamond" w:hAnsi="Garamond" w:eastAsia="Garamond" w:ascii="Garamond"/>
          <w:b/>
          <w:spacing w:val="1"/>
          <w:w w:val="100"/>
          <w:sz w:val="28"/>
          <w:szCs w:val="28"/>
        </w:rPr>
        <w:t>E</w:t>
      </w:r>
      <w:r>
        <w:rPr>
          <w:rFonts w:cs="Garamond" w:hAnsi="Garamond" w:eastAsia="Garamond" w:ascii="Garamond"/>
          <w:b/>
          <w:spacing w:val="1"/>
          <w:w w:val="100"/>
          <w:sz w:val="28"/>
          <w:szCs w:val="28"/>
        </w:rPr>
        <w:t>n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gli</w:t>
      </w:r>
      <w:r>
        <w:rPr>
          <w:rFonts w:cs="Garamond" w:hAnsi="Garamond" w:eastAsia="Garamond" w:ascii="Garamond"/>
          <w:b/>
          <w:spacing w:val="-4"/>
          <w:w w:val="100"/>
          <w:sz w:val="28"/>
          <w:szCs w:val="28"/>
        </w:rPr>
        <w:t>s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h</w:t>
      </w:r>
      <w:r>
        <w:rPr>
          <w:rFonts w:cs="Garamond" w:hAnsi="Garamond" w:eastAsia="Garamond" w:ascii="Garamond"/>
          <w:b/>
          <w:spacing w:val="3"/>
          <w:w w:val="100"/>
          <w:sz w:val="28"/>
          <w:szCs w:val="28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Tex</w:t>
      </w:r>
      <w:r>
        <w:rPr>
          <w:rFonts w:cs="Garamond" w:hAnsi="Garamond" w:eastAsia="Garamond" w:ascii="Garamond"/>
          <w:b/>
          <w:spacing w:val="-3"/>
          <w:w w:val="100"/>
          <w:sz w:val="28"/>
          <w:szCs w:val="28"/>
        </w:rPr>
        <w:t>t</w:t>
      </w:r>
      <w:r>
        <w:rPr>
          <w:rFonts w:cs="Garamond" w:hAnsi="Garamond" w:eastAsia="Garamond" w:ascii="Garamond"/>
          <w:b/>
          <w:spacing w:val="1"/>
          <w:w w:val="100"/>
          <w:sz w:val="28"/>
          <w:szCs w:val="28"/>
        </w:rPr>
        <w:t>b</w:t>
      </w:r>
      <w:r>
        <w:rPr>
          <w:rFonts w:cs="Garamond" w:hAnsi="Garamond" w:eastAsia="Garamond" w:ascii="Garamond"/>
          <w:b/>
          <w:spacing w:val="-2"/>
          <w:w w:val="100"/>
          <w:sz w:val="28"/>
          <w:szCs w:val="28"/>
        </w:rPr>
        <w:t>o</w:t>
      </w:r>
      <w:r>
        <w:rPr>
          <w:rFonts w:cs="Garamond" w:hAnsi="Garamond" w:eastAsia="Garamond" w:ascii="Garamond"/>
          <w:b/>
          <w:spacing w:val="-2"/>
          <w:w w:val="100"/>
          <w:sz w:val="28"/>
          <w:szCs w:val="28"/>
        </w:rPr>
        <w:t>o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ks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F</w:t>
      </w:r>
      <w:r>
        <w:rPr>
          <w:rFonts w:cs="Garamond" w:hAnsi="Garamond" w:eastAsia="Garamond" w:ascii="Garamond"/>
          <w:b/>
          <w:spacing w:val="-2"/>
          <w:w w:val="100"/>
          <w:sz w:val="28"/>
          <w:szCs w:val="28"/>
        </w:rPr>
        <w:t>o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r</w:t>
      </w:r>
      <w:r>
        <w:rPr>
          <w:rFonts w:cs="Garamond" w:hAnsi="Garamond" w:eastAsia="Garamond" w:ascii="Garamond"/>
          <w:spacing w:val="0"/>
          <w:w w:val="100"/>
          <w:sz w:val="28"/>
          <w:szCs w:val="28"/>
        </w:rPr>
      </w:r>
    </w:p>
    <w:p>
      <w:pPr>
        <w:rPr>
          <w:rFonts w:cs="Garamond" w:hAnsi="Garamond" w:eastAsia="Garamond" w:ascii="Garamond"/>
          <w:sz w:val="28"/>
          <w:szCs w:val="28"/>
        </w:rPr>
        <w:jc w:val="center"/>
        <w:spacing w:before="1"/>
        <w:ind w:left="2872" w:right="2686"/>
      </w:pPr>
      <w:r>
        <w:rPr>
          <w:rFonts w:cs="Garamond" w:hAnsi="Garamond" w:eastAsia="Garamond" w:ascii="Garamond"/>
          <w:b/>
          <w:spacing w:val="-1"/>
          <w:w w:val="100"/>
          <w:sz w:val="28"/>
          <w:szCs w:val="28"/>
        </w:rPr>
        <w:t>J</w:t>
      </w:r>
      <w:r>
        <w:rPr>
          <w:rFonts w:cs="Garamond" w:hAnsi="Garamond" w:eastAsia="Garamond" w:ascii="Garamond"/>
          <w:b/>
          <w:spacing w:val="1"/>
          <w:w w:val="100"/>
          <w:sz w:val="28"/>
          <w:szCs w:val="28"/>
        </w:rPr>
        <w:t>u</w:t>
      </w:r>
      <w:r>
        <w:rPr>
          <w:rFonts w:cs="Garamond" w:hAnsi="Garamond" w:eastAsia="Garamond" w:ascii="Garamond"/>
          <w:b/>
          <w:spacing w:val="1"/>
          <w:w w:val="100"/>
          <w:sz w:val="28"/>
          <w:szCs w:val="28"/>
        </w:rPr>
        <w:t>n</w:t>
      </w:r>
      <w:r>
        <w:rPr>
          <w:rFonts w:cs="Garamond" w:hAnsi="Garamond" w:eastAsia="Garamond" w:ascii="Garamond"/>
          <w:b/>
          <w:spacing w:val="1"/>
          <w:w w:val="100"/>
          <w:sz w:val="28"/>
          <w:szCs w:val="28"/>
        </w:rPr>
        <w:t>i</w:t>
      </w:r>
      <w:r>
        <w:rPr>
          <w:rFonts w:cs="Garamond" w:hAnsi="Garamond" w:eastAsia="Garamond" w:ascii="Garamond"/>
          <w:b/>
          <w:spacing w:val="-2"/>
          <w:w w:val="100"/>
          <w:sz w:val="28"/>
          <w:szCs w:val="28"/>
        </w:rPr>
        <w:t>o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r</w:t>
      </w:r>
      <w:r>
        <w:rPr>
          <w:rFonts w:cs="Garamond" w:hAnsi="Garamond" w:eastAsia="Garamond" w:ascii="Garamond"/>
          <w:b/>
          <w:spacing w:val="1"/>
          <w:w w:val="100"/>
          <w:sz w:val="28"/>
          <w:szCs w:val="28"/>
        </w:rPr>
        <w:t> </w:t>
      </w:r>
      <w:r>
        <w:rPr>
          <w:rFonts w:cs="Garamond" w:hAnsi="Garamond" w:eastAsia="Garamond" w:ascii="Garamond"/>
          <w:b/>
          <w:spacing w:val="1"/>
          <w:w w:val="100"/>
          <w:sz w:val="28"/>
          <w:szCs w:val="28"/>
        </w:rPr>
        <w:t>H</w:t>
      </w:r>
      <w:r>
        <w:rPr>
          <w:rFonts w:cs="Garamond" w:hAnsi="Garamond" w:eastAsia="Garamond" w:ascii="Garamond"/>
          <w:b/>
          <w:spacing w:val="-3"/>
          <w:w w:val="100"/>
          <w:sz w:val="28"/>
          <w:szCs w:val="28"/>
        </w:rPr>
        <w:t>i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gh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 </w:t>
      </w:r>
      <w:r>
        <w:rPr>
          <w:rFonts w:cs="Garamond" w:hAnsi="Garamond" w:eastAsia="Garamond" w:ascii="Garamond"/>
          <w:b/>
          <w:spacing w:val="1"/>
          <w:w w:val="100"/>
          <w:sz w:val="28"/>
          <w:szCs w:val="28"/>
        </w:rPr>
        <w:t>S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c</w:t>
      </w:r>
      <w:r>
        <w:rPr>
          <w:rFonts w:cs="Garamond" w:hAnsi="Garamond" w:eastAsia="Garamond" w:ascii="Garamond"/>
          <w:b/>
          <w:spacing w:val="2"/>
          <w:w w:val="100"/>
          <w:sz w:val="28"/>
          <w:szCs w:val="28"/>
        </w:rPr>
        <w:t>h</w:t>
      </w:r>
      <w:r>
        <w:rPr>
          <w:rFonts w:cs="Garamond" w:hAnsi="Garamond" w:eastAsia="Garamond" w:ascii="Garamond"/>
          <w:b/>
          <w:spacing w:val="-2"/>
          <w:w w:val="100"/>
          <w:sz w:val="28"/>
          <w:szCs w:val="28"/>
        </w:rPr>
        <w:t>o</w:t>
      </w:r>
      <w:r>
        <w:rPr>
          <w:rFonts w:cs="Garamond" w:hAnsi="Garamond" w:eastAsia="Garamond" w:ascii="Garamond"/>
          <w:b/>
          <w:spacing w:val="-2"/>
          <w:w w:val="100"/>
          <w:sz w:val="28"/>
          <w:szCs w:val="28"/>
        </w:rPr>
        <w:t>o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l</w:t>
      </w:r>
      <w:r>
        <w:rPr>
          <w:rFonts w:cs="Garamond" w:hAnsi="Garamond" w:eastAsia="Garamond" w:ascii="Garamond"/>
          <w:b/>
          <w:spacing w:val="1"/>
          <w:w w:val="100"/>
          <w:sz w:val="28"/>
          <w:szCs w:val="28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Gr</w:t>
      </w:r>
      <w:r>
        <w:rPr>
          <w:rFonts w:cs="Garamond" w:hAnsi="Garamond" w:eastAsia="Garamond" w:ascii="Garamond"/>
          <w:b/>
          <w:spacing w:val="1"/>
          <w:w w:val="100"/>
          <w:sz w:val="28"/>
          <w:szCs w:val="28"/>
        </w:rPr>
        <w:t>a</w:t>
      </w:r>
      <w:r>
        <w:rPr>
          <w:rFonts w:cs="Garamond" w:hAnsi="Garamond" w:eastAsia="Garamond" w:ascii="Garamond"/>
          <w:b/>
          <w:spacing w:val="1"/>
          <w:w w:val="100"/>
          <w:sz w:val="28"/>
          <w:szCs w:val="28"/>
        </w:rPr>
        <w:t>d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e</w:t>
      </w:r>
      <w:r>
        <w:rPr>
          <w:rFonts w:cs="Garamond" w:hAnsi="Garamond" w:eastAsia="Garamond" w:ascii="Garamond"/>
          <w:b/>
          <w:spacing w:val="-2"/>
          <w:w w:val="100"/>
          <w:sz w:val="28"/>
          <w:szCs w:val="28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8"/>
          <w:szCs w:val="28"/>
        </w:rPr>
        <w:t>7</w:t>
      </w:r>
      <w:r>
        <w:rPr>
          <w:rFonts w:cs="Garamond" w:hAnsi="Garamond" w:eastAsia="Garamond" w:ascii="Garamond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center"/>
        <w:ind w:left="1609" w:right="1423" w:firstLine="4"/>
      </w:pPr>
      <w:r>
        <w:pict>
          <v:group style="position:absolute;margin-left:306.1pt;margin-top:38.6618pt;width:3pt;height:0pt;mso-position-horizontal-relative:page;mso-position-vertical-relative:paragraph;z-index:-1159" coordorigin="6122,773" coordsize="60,0">
            <v:shape style="position:absolute;left:6122;top:773;width:60;height:0" coordorigin="6122,773" coordsize="60,0" path="m6122,773l6182,773e" filled="f" stroked="t" strokeweight="0.70001pt" strokecolor="#000000">
              <v:path arrowok="t"/>
            </v:shape>
            <w10:wrap type="none"/>
          </v:group>
        </w:pic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nt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b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j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b/>
          <w:spacing w:val="-3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b/>
          <w:spacing w:val="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b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-2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2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b/>
          <w:spacing w:val="-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color w:val="0000FF"/>
          <w:spacing w:val="0"/>
          <w:w w:val="100"/>
          <w:sz w:val="24"/>
          <w:szCs w:val="24"/>
        </w:rPr>
      </w:r>
      <w:hyperlink r:id="rId5">
        <w:r>
          <w:rPr>
            <w:rFonts w:cs="Garamond" w:hAnsi="Garamond" w:eastAsia="Garamond" w:ascii="Garamond"/>
            <w:color w:val="0000FF"/>
            <w:spacing w:val="0"/>
            <w:w w:val="100"/>
            <w:sz w:val="24"/>
            <w:szCs w:val="24"/>
            <w:u w:val="single" w:color="0000FF"/>
          </w:rPr>
          <w:t>cy</w:t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  <w:t>n</w:t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Garamond" w:hAnsi="Garamond" w:eastAsia="Garamond" w:ascii="Garamond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  <w:t>n</w:t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-2"/>
            <w:w w:val="100"/>
            <w:sz w:val="24"/>
            <w:szCs w:val="24"/>
            <w:u w:val="single" w:color="0000FF"/>
          </w:rPr>
          <w:t>t</w:t>
        </w:r>
        <w:r>
          <w:rPr>
            <w:rFonts w:cs="Garamond" w:hAnsi="Garamond" w:eastAsia="Garamond" w:ascii="Garamond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-2"/>
            <w:w w:val="100"/>
            <w:sz w:val="24"/>
            <w:szCs w:val="24"/>
            <w:u w:val="single" w:color="0000FF"/>
          </w:rPr>
          <w:t>a</w:t>
        </w:r>
        <w:r>
          <w:rPr>
            <w:rFonts w:cs="Garamond" w:hAnsi="Garamond" w:eastAsia="Garamond" w:ascii="Garamond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0"/>
            <w:w w:val="100"/>
            <w:sz w:val="24"/>
            <w:szCs w:val="24"/>
            <w:u w:val="single" w:color="0000FF"/>
          </w:rPr>
          <w:t>.r</w:t>
        </w:r>
        <w:r>
          <w:rPr>
            <w:rFonts w:cs="Garamond" w:hAnsi="Garamond" w:eastAsia="Garamond" w:ascii="Garamond"/>
            <w:color w:val="0000FF"/>
            <w:spacing w:val="-2"/>
            <w:w w:val="100"/>
            <w:sz w:val="24"/>
            <w:szCs w:val="24"/>
            <w:u w:val="single" w:color="0000FF"/>
          </w:rPr>
          <w:t>a</w:t>
        </w:r>
        <w:r>
          <w:rPr>
            <w:rFonts w:cs="Garamond" w:hAnsi="Garamond" w:eastAsia="Garamond" w:ascii="Garamond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  <w:t>h</w:t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-1"/>
            <w:w w:val="100"/>
            <w:sz w:val="24"/>
            <w:szCs w:val="24"/>
            <w:u w:val="single" w:color="0000FF"/>
          </w:rPr>
          <w:t>m</w:t>
        </w:r>
        <w:r>
          <w:rPr>
            <w:rFonts w:cs="Garamond" w:hAnsi="Garamond" w:eastAsia="Garamond" w:ascii="Garamond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  <w:t>j</w:t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-2"/>
            <w:w w:val="100"/>
            <w:sz w:val="24"/>
            <w:szCs w:val="24"/>
            <w:u w:val="single" w:color="0000FF"/>
          </w:rPr>
          <w:t>a</w:t>
        </w:r>
        <w:r>
          <w:rPr>
            <w:rFonts w:cs="Garamond" w:hAnsi="Garamond" w:eastAsia="Garamond" w:ascii="Garamond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-2"/>
            <w:w w:val="100"/>
            <w:sz w:val="24"/>
            <w:szCs w:val="24"/>
            <w:u w:val="single" w:color="0000FF"/>
          </w:rPr>
          <w:t>t</w:t>
        </w:r>
        <w:r>
          <w:rPr>
            <w:rFonts w:cs="Garamond" w:hAnsi="Garamond" w:eastAsia="Garamond" w:ascii="Garamond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0"/>
            <w:w w:val="100"/>
            <w:sz w:val="24"/>
            <w:szCs w:val="24"/>
            <w:u w:val="single" w:color="0000FF"/>
          </w:rPr>
          <w:t>@gm</w:t>
        </w:r>
        <w:r>
          <w:rPr>
            <w:rFonts w:cs="Garamond" w:hAnsi="Garamond" w:eastAsia="Garamond" w:ascii="Garamond"/>
            <w:color w:val="0000FF"/>
            <w:spacing w:val="-2"/>
            <w:w w:val="100"/>
            <w:sz w:val="24"/>
            <w:szCs w:val="24"/>
            <w:u w:val="single" w:color="0000FF"/>
          </w:rPr>
          <w:t>a</w:t>
        </w:r>
        <w:r>
          <w:rPr>
            <w:rFonts w:cs="Garamond" w:hAnsi="Garamond" w:eastAsia="Garamond" w:ascii="Garamond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  <w:t>l</w:t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0"/>
            <w:w w:val="100"/>
            <w:sz w:val="24"/>
            <w:szCs w:val="24"/>
            <w:u w:val="single" w:color="0000FF"/>
          </w:rPr>
          <w:t>.c</w:t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  <w:t>o</w:t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0"/>
            <w:w w:val="100"/>
            <w:sz w:val="24"/>
            <w:szCs w:val="24"/>
            <w:u w:val="single" w:color="0000FF"/>
          </w:rPr>
          <w:t>m</w:t>
        </w:r>
        <w:r>
          <w:rPr>
            <w:rFonts w:cs="Garamond" w:hAnsi="Garamond" w:eastAsia="Garamond" w:ascii="Garamond"/>
            <w:color w:val="0000FF"/>
            <w:spacing w:val="3"/>
            <w:w w:val="100"/>
            <w:sz w:val="24"/>
            <w:szCs w:val="24"/>
          </w:rPr>
          <w:t> </w:t>
        </w:r>
        <w:r>
          <w:rPr>
            <w:rFonts w:cs="Garamond" w:hAnsi="Garamond" w:eastAsia="Garamond" w:ascii="Garamond"/>
            <w:color w:val="000000"/>
            <w:spacing w:val="0"/>
            <w:w w:val="100"/>
            <w:sz w:val="24"/>
            <w:szCs w:val="24"/>
          </w:rPr>
          <w:t>,</w:t>
        </w:r>
      </w:hyperlink>
      <w:r>
        <w:rPr>
          <w:rFonts w:cs="Garamond" w:hAnsi="Garamond" w:eastAsia="Garamond" w:ascii="Garamond"/>
          <w:color w:val="000000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color w:val="0000FF"/>
          <w:spacing w:val="0"/>
          <w:w w:val="100"/>
          <w:sz w:val="24"/>
          <w:szCs w:val="24"/>
        </w:rPr>
      </w:r>
      <w:hyperlink r:id="rId6">
        <w:r>
          <w:rPr>
            <w:rFonts w:cs="Garamond" w:hAnsi="Garamond" w:eastAsia="Garamond" w:ascii="Garamond"/>
            <w:color w:val="0000FF"/>
            <w:spacing w:val="0"/>
            <w:w w:val="100"/>
            <w:sz w:val="24"/>
            <w:szCs w:val="24"/>
            <w:u w:val="single" w:color="0000FF"/>
          </w:rPr>
          <w:t>sr</w:t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cs="Garamond" w:hAnsi="Garamond" w:eastAsia="Garamond" w:ascii="Garamond"/>
            <w:color w:val="0000FF"/>
            <w:spacing w:val="-1"/>
            <w:w w:val="100"/>
            <w:sz w:val="24"/>
            <w:szCs w:val="24"/>
            <w:u w:val="single" w:color="0000FF"/>
          </w:rPr>
          <w:t>u</w:t>
        </w:r>
        <w:r>
          <w:rPr>
            <w:rFonts w:cs="Garamond" w:hAnsi="Garamond" w:eastAsia="Garamond" w:ascii="Garamond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  <w:t>p</w:t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Garamond" w:hAnsi="Garamond" w:eastAsia="Garamond" w:ascii="Garamond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  <w:t>h</w:t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0"/>
            <w:w w:val="100"/>
            <w:sz w:val="24"/>
            <w:szCs w:val="24"/>
            <w:u w:val="single" w:color="0000FF"/>
          </w:rPr>
          <w:t>c</w:t>
        </w:r>
        <w:r>
          <w:rPr>
            <w:rFonts w:cs="Garamond" w:hAnsi="Garamond" w:eastAsia="Garamond" w:ascii="Garamond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Garamond" w:hAnsi="Garamond" w:eastAsia="Garamond" w:ascii="Garamond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  <w:t>h</w:t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0"/>
            <w:w w:val="100"/>
            <w:sz w:val="24"/>
            <w:szCs w:val="24"/>
            <w:u w:val="single" w:color="0000FF"/>
          </w:rPr>
          <w:t>y</w:t>
        </w:r>
        <w:r>
          <w:rPr>
            <w:rFonts w:cs="Garamond" w:hAnsi="Garamond" w:eastAsia="Garamond" w:ascii="Garamond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Garamond" w:hAnsi="Garamond" w:eastAsia="Garamond" w:ascii="Garamond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-2"/>
            <w:w w:val="100"/>
            <w:sz w:val="24"/>
            <w:szCs w:val="24"/>
            <w:u w:val="single" w:color="0000FF"/>
          </w:rPr>
          <w:t>t</w:t>
        </w:r>
        <w:r>
          <w:rPr>
            <w:rFonts w:cs="Garamond" w:hAnsi="Garamond" w:eastAsia="Garamond" w:ascii="Garamond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0"/>
            <w:w w:val="100"/>
            <w:sz w:val="24"/>
            <w:szCs w:val="24"/>
            <w:u w:val="single" w:color="0000FF"/>
          </w:rPr>
          <w:t>0</w:t>
        </w:r>
        <w:r>
          <w:rPr>
            <w:rFonts w:cs="Garamond" w:hAnsi="Garamond" w:eastAsia="Garamond" w:ascii="Garamond"/>
            <w:color w:val="0000FF"/>
            <w:spacing w:val="-1"/>
            <w:w w:val="100"/>
            <w:sz w:val="24"/>
            <w:szCs w:val="24"/>
            <w:u w:val="single" w:color="0000FF"/>
          </w:rPr>
          <w:t>2</w:t>
        </w:r>
        <w:r>
          <w:rPr>
            <w:rFonts w:cs="Garamond" w:hAnsi="Garamond" w:eastAsia="Garamond" w:ascii="Garamond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0"/>
            <w:w w:val="100"/>
            <w:sz w:val="24"/>
            <w:szCs w:val="24"/>
            <w:u w:val="single" w:color="0000FF"/>
          </w:rPr>
          <w:t>@gm</w:t>
        </w:r>
        <w:r>
          <w:rPr>
            <w:rFonts w:cs="Garamond" w:hAnsi="Garamond" w:eastAsia="Garamond" w:ascii="Garamond"/>
            <w:color w:val="0000FF"/>
            <w:spacing w:val="-2"/>
            <w:w w:val="100"/>
            <w:sz w:val="24"/>
            <w:szCs w:val="24"/>
            <w:u w:val="single" w:color="0000FF"/>
          </w:rPr>
          <w:t>a</w:t>
        </w:r>
        <w:r>
          <w:rPr>
            <w:rFonts w:cs="Garamond" w:hAnsi="Garamond" w:eastAsia="Garamond" w:ascii="Garamond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  <w:t>l</w:t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0"/>
            <w:w w:val="100"/>
            <w:sz w:val="24"/>
            <w:szCs w:val="24"/>
            <w:u w:val="single" w:color="0000FF"/>
          </w:rPr>
          <w:t>.c</w:t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  <w:t>o</w:t>
        </w:r>
        <w:r>
          <w:rPr>
            <w:rFonts w:cs="Garamond" w:hAnsi="Garamond" w:eastAsia="Garamond" w:ascii="Garamond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Garamond" w:hAnsi="Garamond" w:eastAsia="Garamond" w:ascii="Garamond"/>
            <w:color w:val="0000FF"/>
            <w:spacing w:val="0"/>
            <w:w w:val="100"/>
            <w:sz w:val="24"/>
            <w:szCs w:val="24"/>
            <w:u w:val="single" w:color="0000FF"/>
          </w:rPr>
          <w:t>m</w:t>
        </w:r>
      </w:hyperlink>
      <w:r>
        <w:rPr>
          <w:rFonts w:cs="Garamond" w:hAnsi="Garamond" w:eastAsia="Garamond" w:ascii="Garamond"/>
          <w:color w:val="0000FF"/>
          <w:spacing w:val="0"/>
          <w:w w:val="100"/>
          <w:sz w:val="24"/>
          <w:szCs w:val="24"/>
        </w:rPr>
      </w:r>
      <w:r>
        <w:rPr>
          <w:rFonts w:cs="Garamond" w:hAnsi="Garamond" w:eastAsia="Garamond" w:ascii="Garamond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center"/>
        <w:spacing w:before="37"/>
        <w:ind w:left="4096" w:right="3906"/>
      </w:pP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bst</w:t>
      </w:r>
      <w:r>
        <w:rPr>
          <w:rFonts w:cs="Garamond" w:hAnsi="Garamond" w:eastAsia="Garamond" w:ascii="Garamond"/>
          <w:b/>
          <w:spacing w:val="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ct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Garamond" w:hAnsi="Garamond" w:eastAsia="Garamond" w:ascii="Garamond"/>
          <w:sz w:val="20"/>
          <w:szCs w:val="20"/>
        </w:rPr>
        <w:jc w:val="both"/>
        <w:ind w:left="304" w:right="82"/>
      </w:pP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x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5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f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7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f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eac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-3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spacing w:val="5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ea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,</w:t>
      </w:r>
      <w:r>
        <w:rPr>
          <w:rFonts w:cs="Garamond" w:hAnsi="Garamond" w:eastAsia="Garamond" w:ascii="Garamond"/>
          <w:spacing w:val="5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6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v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es</w:t>
      </w:r>
      <w:r>
        <w:rPr>
          <w:rFonts w:cs="Garamond" w:hAnsi="Garamond" w:eastAsia="Garamond" w:ascii="Garamond"/>
          <w:spacing w:val="5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eac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spacing w:val="5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spacing w:val="5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eac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ea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.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ese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-3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6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3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ed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“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5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3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ys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f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spacing w:val="5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3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x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f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J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-6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de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7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”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ed</w:t>
      </w:r>
      <w:r>
        <w:rPr>
          <w:rFonts w:cs="Garamond" w:hAnsi="Garamond" w:eastAsia="Garamond" w:ascii="Garamond"/>
          <w:spacing w:val="9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y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z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3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ese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ed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3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x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.</w:t>
      </w:r>
      <w:r>
        <w:rPr>
          <w:rFonts w:cs="Garamond" w:hAnsi="Garamond" w:eastAsia="Garamond" w:ascii="Garamond"/>
          <w:spacing w:val="18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18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ese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-3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2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spacing w:val="-6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y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spacing w:val="18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q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v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18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3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19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y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z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es</w:t>
      </w:r>
      <w:r>
        <w:rPr>
          <w:rFonts w:cs="Garamond" w:hAnsi="Garamond" w:eastAsia="Garamond" w:ascii="Garamond"/>
          <w:spacing w:val="18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spacing w:val="18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17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18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ese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-3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2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spacing w:val="-3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d.</w:t>
      </w:r>
      <w:r>
        <w:rPr>
          <w:rFonts w:cs="Garamond" w:hAnsi="Garamond" w:eastAsia="Garamond" w:ascii="Garamond"/>
          <w:spacing w:val="18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18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-3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w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ed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6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3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5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spacing w:val="-5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,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en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ese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ed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spacing w:val="-3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es.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3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es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5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w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ed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spacing w:val="8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“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W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”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f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ed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ea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3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(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3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5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%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)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,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w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eas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“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F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”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f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ed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W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(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4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8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%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)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.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ea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w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e,</w:t>
      </w:r>
      <w:r>
        <w:rPr>
          <w:rFonts w:cs="Garamond" w:hAnsi="Garamond" w:eastAsia="Garamond" w:ascii="Garamond"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ed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5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f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SP,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5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de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J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-6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ea</w:t>
      </w:r>
      <w:r>
        <w:rPr>
          <w:rFonts w:cs="Garamond" w:hAnsi="Garamond" w:eastAsia="Garamond" w:ascii="Garamond"/>
          <w:spacing w:val="-4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f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v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el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6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f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cy</w:t>
      </w:r>
      <w:r>
        <w:rPr>
          <w:rFonts w:cs="Garamond" w:hAnsi="Garamond" w:eastAsia="Garamond" w:ascii="Garamond"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y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-3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,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ea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,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ea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,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w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.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v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spacing w:val="-3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-3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de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’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cy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Garamond" w:hAnsi="Garamond" w:eastAsia="Garamond" w:ascii="Garamond"/>
          <w:sz w:val="20"/>
          <w:szCs w:val="20"/>
        </w:rPr>
        <w:jc w:val="both"/>
        <w:ind w:left="304" w:right="4207"/>
      </w:pPr>
      <w:r>
        <w:rPr>
          <w:rFonts w:cs="Garamond" w:hAnsi="Garamond" w:eastAsia="Garamond" w:ascii="Garamond"/>
          <w:b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b/>
          <w:spacing w:val="-2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b/>
          <w:spacing w:val="-2"/>
          <w:w w:val="100"/>
          <w:sz w:val="20"/>
          <w:szCs w:val="20"/>
        </w:rPr>
        <w:t>y</w:t>
      </w:r>
      <w:r>
        <w:rPr>
          <w:rFonts w:cs="Garamond" w:hAnsi="Garamond" w:eastAsia="Garamond" w:ascii="Garamond"/>
          <w:b/>
          <w:spacing w:val="-2"/>
          <w:w w:val="100"/>
          <w:sz w:val="20"/>
          <w:szCs w:val="20"/>
        </w:rPr>
        <w:t>w</w:t>
      </w:r>
      <w:r>
        <w:rPr>
          <w:rFonts w:cs="Garamond" w:hAnsi="Garamond" w:eastAsia="Garamond" w:ascii="Garamond"/>
          <w:b/>
          <w:spacing w:val="0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b/>
          <w:spacing w:val="-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b/>
          <w:spacing w:val="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b/>
          <w:spacing w:val="2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: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x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,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-3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3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ys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,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1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spacing w:val="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-2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  <w:t>s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Garamond" w:hAnsi="Garamond" w:eastAsia="Garamond" w:ascii="Garamond"/>
          <w:sz w:val="25"/>
          <w:szCs w:val="25"/>
        </w:rPr>
        <w:jc w:val="center"/>
        <w:ind w:left="4123" w:right="3936"/>
      </w:pPr>
      <w:r>
        <w:rPr>
          <w:rFonts w:cs="Garamond" w:hAnsi="Garamond" w:eastAsia="Garamond" w:ascii="Garamond"/>
          <w:b/>
          <w:spacing w:val="-1"/>
          <w:w w:val="96"/>
          <w:sz w:val="25"/>
          <w:szCs w:val="25"/>
        </w:rPr>
        <w:t>A</w:t>
      </w:r>
      <w:r>
        <w:rPr>
          <w:rFonts w:cs="Garamond" w:hAnsi="Garamond" w:eastAsia="Garamond" w:ascii="Garamond"/>
          <w:b/>
          <w:spacing w:val="0"/>
          <w:w w:val="96"/>
          <w:sz w:val="25"/>
          <w:szCs w:val="25"/>
        </w:rPr>
        <w:t>bst</w:t>
      </w:r>
      <w:r>
        <w:rPr>
          <w:rFonts w:cs="Garamond" w:hAnsi="Garamond" w:eastAsia="Garamond" w:ascii="Garamond"/>
          <w:b/>
          <w:spacing w:val="2"/>
          <w:w w:val="96"/>
          <w:sz w:val="25"/>
          <w:szCs w:val="25"/>
        </w:rPr>
        <w:t>r</w:t>
      </w:r>
      <w:r>
        <w:rPr>
          <w:rFonts w:cs="Garamond" w:hAnsi="Garamond" w:eastAsia="Garamond" w:ascii="Garamond"/>
          <w:b/>
          <w:spacing w:val="1"/>
          <w:w w:val="96"/>
          <w:sz w:val="25"/>
          <w:szCs w:val="25"/>
        </w:rPr>
        <w:t>a</w:t>
      </w:r>
      <w:r>
        <w:rPr>
          <w:rFonts w:cs="Garamond" w:hAnsi="Garamond" w:eastAsia="Garamond" w:ascii="Garamond"/>
          <w:b/>
          <w:spacing w:val="0"/>
          <w:w w:val="96"/>
          <w:sz w:val="25"/>
          <w:szCs w:val="25"/>
        </w:rPr>
        <w:t>k</w:t>
      </w:r>
      <w:r>
        <w:rPr>
          <w:rFonts w:cs="Garamond" w:hAnsi="Garamond" w:eastAsia="Garamond" w:ascii="Garamond"/>
          <w:spacing w:val="0"/>
          <w:w w:val="100"/>
          <w:sz w:val="25"/>
          <w:szCs w:val="25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Garamond" w:hAnsi="Garamond" w:eastAsia="Garamond" w:ascii="Garamond"/>
          <w:sz w:val="20"/>
          <w:szCs w:val="20"/>
        </w:rPr>
        <w:jc w:val="both"/>
        <w:ind w:left="304" w:right="88"/>
      </w:pP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ku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ks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5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w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,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4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rf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y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5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j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.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j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"A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ha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4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ks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ha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7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"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j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4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ha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y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5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j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.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.M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y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7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4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f.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kl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4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,</w:t>
      </w:r>
      <w:r>
        <w:rPr>
          <w:rFonts w:cs="Garamond" w:hAnsi="Garamond" w:eastAsia="Garamond" w:ascii="Garamond"/>
          <w:i/>
          <w:spacing w:val="6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y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4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5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.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j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kk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w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4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"Wh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he</w:t>
      </w:r>
      <w:r>
        <w:rPr>
          <w:rFonts w:cs="Garamond" w:hAnsi="Garamond" w:eastAsia="Garamond" w:ascii="Garamond"/>
          <w:i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ll"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f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(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3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5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%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)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,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"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F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"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(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4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8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%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)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.B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rk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,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w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i/>
          <w:spacing w:val="9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ha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f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w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5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rl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h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y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k,</w:t>
      </w:r>
      <w:r>
        <w:rPr>
          <w:rFonts w:cs="Garamond" w:hAnsi="Garamond" w:eastAsia="Garamond" w:ascii="Garamond"/>
          <w:i/>
          <w:spacing w:val="6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,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c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,</w:t>
      </w:r>
      <w:r>
        <w:rPr>
          <w:rFonts w:cs="Garamond" w:hAnsi="Garamond" w:eastAsia="Garamond" w:ascii="Garamond"/>
          <w:i/>
          <w:spacing w:val="6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5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ha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.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8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ku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y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g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w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.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Garamond" w:hAnsi="Garamond" w:eastAsia="Garamond" w:ascii="Garamond"/>
          <w:sz w:val="20"/>
          <w:szCs w:val="20"/>
        </w:rPr>
        <w:jc w:val="both"/>
        <w:spacing w:lineRule="exact" w:line="220"/>
        <w:ind w:left="304" w:right="4093"/>
      </w:pPr>
      <w:r>
        <w:rPr>
          <w:rFonts w:cs="Garamond" w:hAnsi="Garamond" w:eastAsia="Garamond" w:ascii="Garamond"/>
          <w:b/>
          <w:spacing w:val="0"/>
          <w:w w:val="95"/>
          <w:sz w:val="21"/>
          <w:szCs w:val="21"/>
        </w:rPr>
        <w:t>Ka</w:t>
      </w:r>
      <w:r>
        <w:rPr>
          <w:rFonts w:cs="Garamond" w:hAnsi="Garamond" w:eastAsia="Garamond" w:ascii="Garamond"/>
          <w:b/>
          <w:spacing w:val="1"/>
          <w:w w:val="95"/>
          <w:sz w:val="21"/>
          <w:szCs w:val="21"/>
        </w:rPr>
        <w:t>t</w:t>
      </w:r>
      <w:r>
        <w:rPr>
          <w:rFonts w:cs="Garamond" w:hAnsi="Garamond" w:eastAsia="Garamond" w:ascii="Garamond"/>
          <w:b/>
          <w:spacing w:val="0"/>
          <w:w w:val="95"/>
          <w:sz w:val="21"/>
          <w:szCs w:val="21"/>
        </w:rPr>
        <w:t>a</w:t>
      </w:r>
      <w:r>
        <w:rPr>
          <w:rFonts w:cs="Garamond" w:hAnsi="Garamond" w:eastAsia="Garamond" w:ascii="Garamond"/>
          <w:b/>
          <w:spacing w:val="-1"/>
          <w:w w:val="95"/>
          <w:sz w:val="21"/>
          <w:szCs w:val="21"/>
        </w:rPr>
        <w:t> </w:t>
      </w:r>
      <w:r>
        <w:rPr>
          <w:rFonts w:cs="Garamond" w:hAnsi="Garamond" w:eastAsia="Garamond" w:ascii="Garamond"/>
          <w:b/>
          <w:spacing w:val="2"/>
          <w:w w:val="95"/>
          <w:sz w:val="21"/>
          <w:szCs w:val="21"/>
        </w:rPr>
        <w:t>k</w:t>
      </w:r>
      <w:r>
        <w:rPr>
          <w:rFonts w:cs="Garamond" w:hAnsi="Garamond" w:eastAsia="Garamond" w:ascii="Garamond"/>
          <w:b/>
          <w:spacing w:val="1"/>
          <w:w w:val="95"/>
          <w:sz w:val="21"/>
          <w:szCs w:val="21"/>
        </w:rPr>
        <w:t>u</w:t>
      </w:r>
      <w:r>
        <w:rPr>
          <w:rFonts w:cs="Garamond" w:hAnsi="Garamond" w:eastAsia="Garamond" w:ascii="Garamond"/>
          <w:b/>
          <w:spacing w:val="1"/>
          <w:w w:val="95"/>
          <w:sz w:val="21"/>
          <w:szCs w:val="21"/>
        </w:rPr>
        <w:t>n</w:t>
      </w:r>
      <w:r>
        <w:rPr>
          <w:rFonts w:cs="Garamond" w:hAnsi="Garamond" w:eastAsia="Garamond" w:ascii="Garamond"/>
          <w:b/>
          <w:spacing w:val="-2"/>
          <w:w w:val="95"/>
          <w:sz w:val="21"/>
          <w:szCs w:val="21"/>
        </w:rPr>
        <w:t>c</w:t>
      </w:r>
      <w:r>
        <w:rPr>
          <w:rFonts w:cs="Garamond" w:hAnsi="Garamond" w:eastAsia="Garamond" w:ascii="Garamond"/>
          <w:b/>
          <w:spacing w:val="1"/>
          <w:w w:val="95"/>
          <w:sz w:val="21"/>
          <w:szCs w:val="21"/>
        </w:rPr>
        <w:t>i</w:t>
      </w:r>
      <w:r>
        <w:rPr>
          <w:rFonts w:cs="Garamond" w:hAnsi="Garamond" w:eastAsia="Garamond" w:ascii="Garamond"/>
          <w:i/>
          <w:spacing w:val="0"/>
          <w:w w:val="95"/>
          <w:sz w:val="20"/>
          <w:szCs w:val="20"/>
        </w:rPr>
        <w:t>:</w:t>
      </w:r>
      <w:r>
        <w:rPr>
          <w:rFonts w:cs="Garamond" w:hAnsi="Garamond" w:eastAsia="Garamond" w:ascii="Garamond"/>
          <w:i/>
          <w:spacing w:val="7"/>
          <w:w w:val="95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ku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4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,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3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-3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o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,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K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2"/>
          <w:w w:val="100"/>
          <w:sz w:val="20"/>
          <w:szCs w:val="20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r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m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p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l</w:t>
      </w:r>
      <w:r>
        <w:rPr>
          <w:rFonts w:cs="Garamond" w:hAnsi="Garamond" w:eastAsia="Garamond" w:ascii="Garamond"/>
          <w:i/>
          <w:spacing w:val="-1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n</w:t>
      </w:r>
      <w:r>
        <w:rPr>
          <w:rFonts w:cs="Garamond" w:hAnsi="Garamond" w:eastAsia="Garamond" w:ascii="Garamond"/>
          <w:i/>
          <w:spacing w:val="4"/>
          <w:w w:val="100"/>
          <w:sz w:val="20"/>
          <w:szCs w:val="20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B</w:t>
      </w:r>
      <w:r>
        <w:rPr>
          <w:rFonts w:cs="Garamond" w:hAnsi="Garamond" w:eastAsia="Garamond" w:ascii="Garamond"/>
          <w:i/>
          <w:spacing w:val="-2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ha</w:t>
      </w:r>
      <w:r>
        <w:rPr>
          <w:rFonts w:cs="Garamond" w:hAnsi="Garamond" w:eastAsia="Garamond" w:ascii="Garamond"/>
          <w:i/>
          <w:spacing w:val="1"/>
          <w:w w:val="100"/>
          <w:sz w:val="20"/>
          <w:szCs w:val="20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0"/>
          <w:szCs w:val="20"/>
        </w:rPr>
        <w:t>a</w:t>
      </w:r>
      <w:r>
        <w:rPr>
          <w:rFonts w:cs="Garamond" w:hAnsi="Garamond" w:eastAsia="Garamond" w:ascii="Garamond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32"/>
          <w:pgMar w:header="865" w:footer="574" w:top="1200" w:bottom="280" w:left="1680" w:right="1300"/>
          <w:headerReference w:type="default" r:id="rId3"/>
          <w:footerReference w:type="default" r:id="rId4"/>
          <w:pgSz w:w="11920" w:h="16840"/>
        </w:sectPr>
      </w:pPr>
      <w:r>
        <w:rPr>
          <w:sz w:val="20"/>
          <w:szCs w:val="20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37"/>
        <w:ind w:left="304" w:right="2018"/>
      </w:pP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b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b/>
          <w:spacing w:val="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b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lineRule="exact" w:line="260"/>
        <w:ind w:left="304" w:right="-23"/>
      </w:pP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Te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g</w:t>
      </w:r>
      <w:r>
        <w:rPr>
          <w:rFonts w:cs="Garamond" w:hAnsi="Garamond" w:eastAsia="Garamond" w:ascii="Garamond"/>
          <w:spacing w:val="44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s</w:t>
      </w:r>
      <w:r>
        <w:rPr>
          <w:rFonts w:cs="Garamond" w:hAnsi="Garamond" w:eastAsia="Garamond" w:ascii="Garamond"/>
          <w:spacing w:val="44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h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ve</w:t>
      </w:r>
      <w:r>
        <w:rPr>
          <w:rFonts w:cs="Garamond" w:hAnsi="Garamond" w:eastAsia="Garamond" w:ascii="Garamond"/>
          <w:spacing w:val="43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46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very</w:t>
      </w:r>
      <w:r>
        <w:rPr>
          <w:rFonts w:cs="Garamond" w:hAnsi="Garamond" w:eastAsia="Garamond" w:ascii="Garamond"/>
          <w:spacing w:val="43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position w:val="0"/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2"/>
        <w:ind w:left="304" w:right="-40"/>
      </w:pP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-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cess.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ccess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q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s,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z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cess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evi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r,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6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-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cess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6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rks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37"/>
        <w:ind w:right="78"/>
      </w:pPr>
      <w:r>
        <w:br w:type="column"/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ver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very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e.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s,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y: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j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er,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ind w:right="82"/>
        <w:sectPr>
          <w:type w:val="continuous"/>
          <w:pgSz w:w="11920" w:h="16840"/>
          <w:pgMar w:top="1200" w:bottom="280" w:left="1680" w:right="1300"/>
          <w:cols w:num="2" w:equalWidth="off">
            <w:col w:w="4364" w:space="390"/>
            <w:col w:w="4186"/>
          </w:cols>
        </w:sectPr>
      </w:pP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ween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4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4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4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4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4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pgMar w:header="865" w:footer="574" w:top="1200" w:bottom="280" w:left="1680" w:right="1300"/>
          <w:pgSz w:w="11920" w:h="16840"/>
        </w:sectPr>
      </w:pPr>
      <w:r>
        <w:rPr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37"/>
        <w:ind w:left="304" w:right="-38"/>
      </w:pP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6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-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cess.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5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j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ders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ind w:left="304" w:right="-38"/>
      </w:pP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q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rds,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ders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s,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y.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ccess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q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q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vide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cess.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ind w:left="304" w:right="-25"/>
      </w:pP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2"/>
        <w:ind w:left="304" w:right="-40"/>
      </w:pP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03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5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9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05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every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deve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evel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/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BC)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rik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i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TSP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eve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deve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ch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j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ect</w:t>
      </w:r>
      <w:r>
        <w:rPr>
          <w:rFonts w:cs="Garamond" w:hAnsi="Garamond" w:eastAsia="Garamond" w:ascii="Garamond"/>
          <w:spacing w:val="5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eve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5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4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rds</w:t>
      </w:r>
      <w:r>
        <w:rPr>
          <w:rFonts w:cs="Garamond" w:hAnsi="Garamond" w:eastAsia="Garamond" w:ascii="Garamond"/>
          <w:spacing w:val="4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4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4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et</w:t>
      </w:r>
      <w:r>
        <w:rPr>
          <w:rFonts w:cs="Garamond" w:hAnsi="Garamond" w:eastAsia="Garamond" w:ascii="Garamond"/>
          <w:spacing w:val="4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5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5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5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5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5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37"/>
        <w:ind w:right="80"/>
      </w:pPr>
      <w:r>
        <w:br w:type="column"/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rds,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y: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es'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rds,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rds,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cess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rds,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rds,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essme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rds,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rds,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geme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rds,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rds.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6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deve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4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4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ese</w:t>
      </w:r>
      <w:r>
        <w:rPr>
          <w:rFonts w:cs="Garamond" w:hAnsi="Garamond" w:eastAsia="Garamond" w:ascii="Garamond"/>
          <w:spacing w:val="4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rds</w:t>
      </w:r>
      <w:r>
        <w:rPr>
          <w:rFonts w:cs="Garamond" w:hAnsi="Garamond" w:eastAsia="Garamond" w:ascii="Garamond"/>
          <w:spacing w:val="4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4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4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/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ind w:right="77"/>
      </w:pP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cs,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y: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sy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ders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q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descr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5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6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ce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2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19</w:t>
      </w:r>
      <w:r>
        <w:rPr>
          <w:rFonts w:cs="Garamond" w:hAnsi="Garamond" w:eastAsia="Garamond" w:ascii="Garamond"/>
          <w:spacing w:val="1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2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05</w:t>
      </w:r>
      <w:r>
        <w:rPr>
          <w:rFonts w:cs="Garamond" w:hAnsi="Garamond" w:eastAsia="Garamond" w:ascii="Garamond"/>
          <w:spacing w:val="2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43</w:t>
      </w:r>
      <w:r>
        <w:rPr>
          <w:rFonts w:cs="Garamond" w:hAnsi="Garamond" w:eastAsia="Garamond" w:ascii="Garamond"/>
          <w:spacing w:val="1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2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5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q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dered,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ess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ge,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cs.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4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sed</w:t>
      </w:r>
      <w:r>
        <w:rPr>
          <w:rFonts w:cs="Garamond" w:hAnsi="Garamond" w:eastAsia="Garamond" w:ascii="Garamond"/>
          <w:spacing w:val="4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</w:t>
      </w:r>
      <w:r>
        <w:rPr>
          <w:rFonts w:cs="Garamond" w:hAnsi="Garamond" w:eastAsia="Garamond" w:ascii="Garamond"/>
          <w:spacing w:val="4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4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eet</w:t>
      </w:r>
      <w:r>
        <w:rPr>
          <w:rFonts w:cs="Garamond" w:hAnsi="Garamond" w:eastAsia="Garamond" w:ascii="Garamond"/>
          <w:spacing w:val="4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s'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ders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ind w:right="79"/>
        <w:sectPr>
          <w:type w:val="continuous"/>
          <w:pgSz w:w="11920" w:h="16840"/>
          <w:pgMar w:top="1200" w:bottom="280" w:left="1680" w:right="1300"/>
          <w:cols w:num="2" w:equalWidth="off">
            <w:col w:w="4363" w:space="391"/>
            <w:col w:w="4186"/>
          </w:cols>
        </w:sectPr>
      </w:pP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cess.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3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3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3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3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cess,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vide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sy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Wi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3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re,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9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9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5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ers</w:t>
      </w:r>
      <w:r>
        <w:rPr>
          <w:rFonts w:cs="Garamond" w:hAnsi="Garamond" w:eastAsia="Garamond" w:ascii="Garamond"/>
          <w:spacing w:val="5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5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5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5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5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5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5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5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5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2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2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2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2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2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pgMar w:header="865" w:footer="574" w:top="1200" w:bottom="280" w:left="1680" w:right="1300"/>
          <w:pgSz w:w="11920" w:h="16840"/>
        </w:sectPr>
      </w:pPr>
      <w:r>
        <w:rPr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37"/>
        <w:ind w:left="304" w:right="-37"/>
      </w:pP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ev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ind w:left="304" w:right="2019"/>
      </w:pP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b/>
          <w:spacing w:val="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b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2"/>
        <w:ind w:left="304" w:right="-40"/>
      </w:pP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z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dy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z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dy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q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rch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dy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escr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Q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rch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klen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3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escr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q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rch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ken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-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video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scr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s,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rds,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res,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ver,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dy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z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q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rch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dy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sed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k.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ders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7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descr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q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s.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so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z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q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cern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z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ev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gk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ind w:left="304" w:right="-37"/>
      </w:pP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were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5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J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sc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V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ken</w:t>
      </w:r>
      <w:r>
        <w:rPr>
          <w:rFonts w:cs="Garamond" w:hAnsi="Garamond" w:eastAsia="Garamond" w:ascii="Garamond"/>
          <w:spacing w:val="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j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dy.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rst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“W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en</w:t>
      </w:r>
      <w:r>
        <w:rPr>
          <w:rFonts w:cs="Garamond" w:hAnsi="Garamond" w:eastAsia="Garamond" w:ascii="Garamond"/>
          <w:spacing w:val="2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2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gs</w:t>
      </w:r>
      <w:r>
        <w:rPr>
          <w:rFonts w:cs="Garamond" w:hAnsi="Garamond" w:eastAsia="Garamond" w:ascii="Garamond"/>
          <w:spacing w:val="2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”</w:t>
      </w:r>
      <w:r>
        <w:rPr>
          <w:rFonts w:cs="Garamond" w:hAnsi="Garamond" w:eastAsia="Garamond" w:ascii="Garamond"/>
          <w:spacing w:val="2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ri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7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sec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“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sh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s”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B.J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M.S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kirm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j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sma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en</w:t>
      </w:r>
      <w:r>
        <w:rPr>
          <w:rFonts w:cs="Garamond" w:hAnsi="Garamond" w:eastAsia="Garamond" w:ascii="Garamond"/>
          <w:spacing w:val="5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5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5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lineRule="exact" w:line="260"/>
        <w:ind w:left="304" w:right="-35"/>
      </w:pPr>
      <w:r>
        <w:pict>
          <v:shape type="#_x0000_t202" style="position:absolute;margin-left:316.05pt;margin-top:13.3783pt;width:204.63pt;height:31.925pt;mso-position-horizontal-relative:page;mso-position-vertical-relative:paragraph;z-index:-115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29" w:hRule="exact"/>
                    </w:trPr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b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2"/>
                            <w:w w:val="100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2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bo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7"/>
                        </w:pPr>
                        <w:r>
                          <w:rPr>
                            <w:rFonts w:cs="Garamond" w:hAnsi="Garamond" w:eastAsia="Garamond" w:ascii="Garamond"/>
                            <w:b/>
                            <w:spacing w:val="2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2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7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0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8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27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position w:val="1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28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ys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27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26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u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ge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28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spacing w:val="-3"/>
          <w:w w:val="100"/>
          <w:position w:val="1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28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position w:val="0"/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4"/>
        <w:ind w:left="304" w:right="-38"/>
      </w:pP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ded</w:t>
      </w:r>
      <w:r>
        <w:rPr>
          <w:rFonts w:cs="Garamond" w:hAnsi="Garamond" w:eastAsia="Garamond" w:ascii="Garamond"/>
          <w:spacing w:val="4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4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4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4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4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4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37"/>
        <w:ind w:right="82"/>
      </w:pPr>
      <w:r>
        <w:br w:type="column"/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ween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4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ind w:right="76"/>
      </w:pP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re,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8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“W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”,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ey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re: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1.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?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2.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t’s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3.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?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4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Th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4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5.</w:t>
      </w:r>
      <w:r>
        <w:rPr>
          <w:rFonts w:cs="Garamond" w:hAnsi="Garamond" w:eastAsia="Garamond" w:ascii="Garamond"/>
          <w:spacing w:val="4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t’s</w:t>
      </w:r>
      <w:r>
        <w:rPr>
          <w:rFonts w:cs="Garamond" w:hAnsi="Garamond" w:eastAsia="Garamond" w:ascii="Garamond"/>
          <w:i/>
          <w:spacing w:val="4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4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i/>
          <w:spacing w:val="4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4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4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6.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We</w:t>
      </w:r>
      <w:r>
        <w:rPr>
          <w:rFonts w:cs="Garamond" w:hAnsi="Garamond" w:eastAsia="Garamond" w:ascii="Garamond"/>
          <w:i/>
          <w:spacing w:val="1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v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1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2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We</w:t>
      </w:r>
      <w:r>
        <w:rPr>
          <w:rFonts w:cs="Garamond" w:hAnsi="Garamond" w:eastAsia="Garamond" w:ascii="Garamond"/>
          <w:i/>
          <w:spacing w:val="1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i/>
          <w:spacing w:val="5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1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2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7.</w:t>
      </w:r>
      <w:r>
        <w:rPr>
          <w:rFonts w:cs="Garamond" w:hAnsi="Garamond" w:eastAsia="Garamond" w:ascii="Garamond"/>
          <w:spacing w:val="2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’m</w:t>
      </w:r>
      <w:r>
        <w:rPr>
          <w:rFonts w:cs="Garamond" w:hAnsi="Garamond" w:eastAsia="Garamond" w:ascii="Garamond"/>
          <w:i/>
          <w:spacing w:val="2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8.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Th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’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Wh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ri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5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5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i/>
          <w:spacing w:val="5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to</w:t>
      </w:r>
      <w:r>
        <w:rPr>
          <w:rFonts w:cs="Garamond" w:hAnsi="Garamond" w:eastAsia="Garamond" w:ascii="Garamond"/>
          <w:i/>
          <w:spacing w:val="5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5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kew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se,</w:t>
      </w:r>
      <w:r>
        <w:rPr>
          <w:rFonts w:cs="Garamond" w:hAnsi="Garamond" w:eastAsia="Garamond" w:ascii="Garamond"/>
          <w:spacing w:val="5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so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8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“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sh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”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ey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: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1.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5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?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Us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3.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t’s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to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4.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Wh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ld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?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5.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ly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Lif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6.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7.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t,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8.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ind w:right="77"/>
      </w:pP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were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ken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9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4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ges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er.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erce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vered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re: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ki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were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erce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4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ers</w:t>
      </w:r>
      <w:r>
        <w:rPr>
          <w:rFonts w:cs="Garamond" w:hAnsi="Garamond" w:eastAsia="Garamond" w:ascii="Garamond"/>
          <w:spacing w:val="4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</w:t>
      </w:r>
      <w:r>
        <w:rPr>
          <w:rFonts w:cs="Garamond" w:hAnsi="Garamond" w:eastAsia="Garamond" w:ascii="Garamond"/>
          <w:spacing w:val="4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ki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ch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ind w:right="2909"/>
      </w:pP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b/>
          <w:spacing w:val="-3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left"/>
        <w:ind w:right="321"/>
      </w:pP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b/>
          <w:spacing w:val="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b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b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: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-2"/>
          <w:w w:val="100"/>
          <w:sz w:val="24"/>
          <w:szCs w:val="24"/>
        </w:rPr>
        <w:t>“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b/>
          <w:spacing w:val="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LI</w:t>
      </w:r>
      <w:r>
        <w:rPr>
          <w:rFonts w:cs="Garamond" w:hAnsi="Garamond" w:eastAsia="Garamond" w:ascii="Garamond"/>
          <w:b/>
          <w:spacing w:val="2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b/>
          <w:spacing w:val="-4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b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-2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b/>
          <w:spacing w:val="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”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lineRule="exact" w:line="260"/>
        <w:ind w:right="222"/>
      </w:pP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position w:val="1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res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f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position w:val="1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v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er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position w:val="0"/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left"/>
        <w:spacing w:before="4"/>
        <w:ind w:right="333"/>
      </w:pP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ws:</w:t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2"/>
        <w:ind w:right="185"/>
      </w:pP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1.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“W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lineRule="exact" w:line="260"/>
        <w:ind w:right="1969"/>
        <w:sectPr>
          <w:type w:val="continuous"/>
          <w:pgSz w:w="11920" w:h="16840"/>
          <w:pgMar w:top="1200" w:bottom="280" w:left="1680" w:right="1300"/>
          <w:cols w:num="2" w:equalWidth="off">
            <w:col w:w="4361" w:space="393"/>
            <w:col w:w="4186"/>
          </w:cols>
        </w:sectPr>
      </w:pP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sh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position w:val="1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spacing w:val="-4"/>
          <w:w w:val="100"/>
          <w:position w:val="1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Be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”</w:t>
      </w:r>
      <w:r>
        <w:rPr>
          <w:rFonts w:cs="Garamond" w:hAnsi="Garamond" w:eastAsia="Garamond" w:ascii="Garamond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6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before="1"/>
              <w:ind w:left="103" w:right="108"/>
            </w:pPr>
            <w:r>
              <w:rPr>
                <w:rFonts w:cs="Garamond" w:hAnsi="Garamond" w:eastAsia="Garamond" w:ascii="Garamond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Garamond" w:hAnsi="Garamond" w:eastAsia="Garamond" w:ascii="Garamond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Garamond" w:hAnsi="Garamond" w:eastAsia="Garamond" w:ascii="Garamond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Garamond" w:hAnsi="Garamond" w:eastAsia="Garamond" w:ascii="Garamond"/>
                <w:i/>
                <w:spacing w:val="0"/>
                <w:w w:val="100"/>
                <w:sz w:val="16"/>
                <w:szCs w:val="16"/>
              </w:rPr>
              <w:t>ud</w:t>
            </w:r>
            <w:r>
              <w:rPr>
                <w:rFonts w:cs="Garamond" w:hAnsi="Garamond" w:eastAsia="Garamond" w:ascii="Garamond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Garamond" w:hAnsi="Garamond" w:eastAsia="Garamond" w:ascii="Garamond"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Garamond" w:hAnsi="Garamond" w:eastAsia="Garamond" w:ascii="Garamond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i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Garamond" w:hAnsi="Garamond" w:eastAsia="Garamond" w:ascii="Garamond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Garamond" w:hAnsi="Garamond" w:eastAsia="Garamond" w:ascii="Garamond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Garamond" w:hAnsi="Garamond" w:eastAsia="Garamond" w:ascii="Garamond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Garamond" w:hAnsi="Garamond" w:eastAsia="Garamond" w:ascii="Garamond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Garamond" w:hAnsi="Garamond" w:eastAsia="Garamond" w:ascii="Garamond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Garamond" w:hAnsi="Garamond" w:eastAsia="Garamond" w:ascii="Garamond"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Garamond" w:hAnsi="Garamond" w:eastAsia="Garamond" w:ascii="Garamond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Garamond" w:hAnsi="Garamond" w:eastAsia="Garamond" w:ascii="Garamond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Garamond" w:hAnsi="Garamond" w:eastAsia="Garamond" w:ascii="Garamond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Garamond" w:hAnsi="Garamond" w:eastAsia="Garamond" w:ascii="Garamond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Garamond" w:hAnsi="Garamond" w:eastAsia="Garamond" w:ascii="Garamond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Garamond" w:hAnsi="Garamond" w:eastAsia="Garamond" w:ascii="Garamond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Garamond" w:hAnsi="Garamond" w:eastAsia="Garamond" w:ascii="Garamond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Garamond" w:hAnsi="Garamond" w:eastAsia="Garamond" w:ascii="Garamond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t</w:t>
            </w:r>
          </w:p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both"/>
              <w:ind w:left="103" w:right="429"/>
            </w:pP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Garamond" w:hAnsi="Garamond" w:eastAsia="Garamond" w:ascii="Garamond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Garamond" w:hAnsi="Garamond" w:eastAsia="Garamond" w:ascii="Garamond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Garamond" w:hAnsi="Garamond" w:eastAsia="Garamond" w:ascii="Garamond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Garamond" w:hAnsi="Garamond" w:eastAsia="Garamond" w:ascii="Garamond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Garamond" w:hAnsi="Garamond" w:eastAsia="Garamond" w:ascii="Garamond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Garamond" w:hAnsi="Garamond" w:eastAsia="Garamond" w:ascii="Garamond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Garamond" w:hAnsi="Garamond" w:eastAsia="Garamond" w:ascii="Garamond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Garamond" w:hAnsi="Garamond" w:eastAsia="Garamond" w:ascii="Garamond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Garamond" w:hAnsi="Garamond" w:eastAsia="Garamond" w:ascii="Garamond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Garamond" w:hAnsi="Garamond" w:eastAsia="Garamond" w:ascii="Garamond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Garamond" w:hAnsi="Garamond" w:eastAsia="Garamond" w:ascii="Garamond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Garamond" w:hAnsi="Garamond" w:eastAsia="Garamond" w:ascii="Garamond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Garamond" w:hAnsi="Garamond" w:eastAsia="Garamond" w:ascii="Garamond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before="1"/>
              <w:ind w:left="103"/>
            </w:pP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-3"/>
                <w:w w:val="100"/>
                <w:sz w:val="16"/>
                <w:szCs w:val="16"/>
              </w:rPr>
              <w:t>5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,</w:t>
            </w:r>
          </w:p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ind w:left="103"/>
            </w:pP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68" w:hRule="exact"/>
        </w:trPr>
        <w:tc>
          <w:tcPr>
            <w:tcW w:w="1245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lineRule="exact" w:line="160"/>
              <w:ind w:left="103"/>
            </w:pPr>
            <w:r>
              <w:rPr>
                <w:rFonts w:cs="Garamond" w:hAnsi="Garamond" w:eastAsia="Garamond" w:ascii="Garamond"/>
                <w:spacing w:val="-2"/>
                <w:w w:val="100"/>
                <w:position w:val="1"/>
                <w:sz w:val="16"/>
                <w:szCs w:val="16"/>
              </w:rPr>
              <w:t>W</w:t>
            </w:r>
            <w:r>
              <w:rPr>
                <w:rFonts w:cs="Garamond" w:hAnsi="Garamond" w:eastAsia="Garamond" w:ascii="Garamond"/>
                <w:spacing w:val="-1"/>
                <w:w w:val="100"/>
                <w:position w:val="1"/>
                <w:sz w:val="16"/>
                <w:szCs w:val="16"/>
              </w:rPr>
              <w:t>r</w:t>
            </w:r>
            <w:r>
              <w:rPr>
                <w:rFonts w:cs="Garamond" w:hAnsi="Garamond" w:eastAsia="Garamond" w:ascii="Garamond"/>
                <w:spacing w:val="-1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Garamond" w:hAnsi="Garamond" w:eastAsia="Garamond" w:ascii="Garamond"/>
                <w:spacing w:val="-1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Garamond" w:hAnsi="Garamond" w:eastAsia="Garamond" w:ascii="Garamond"/>
                <w:spacing w:val="-2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Garamond" w:hAnsi="Garamond" w:eastAsia="Garamond" w:ascii="Garamond"/>
                <w:spacing w:val="0"/>
                <w:w w:val="100"/>
                <w:position w:val="1"/>
                <w:sz w:val="16"/>
                <w:szCs w:val="16"/>
              </w:rPr>
              <w:t>g</w:t>
            </w:r>
            <w:r>
              <w:rPr>
                <w:rFonts w:cs="Garamond" w:hAnsi="Garamond" w:eastAsia="Garamond" w:ascii="Garamond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lineRule="exact" w:line="160"/>
              <w:ind w:left="103"/>
            </w:pP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5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4</w:t>
            </w:r>
            <w:r>
              <w:rPr>
                <w:rFonts w:cs="Garamond" w:hAnsi="Garamond" w:eastAsia="Garamond" w:ascii="Garamond"/>
                <w:spacing w:val="0"/>
                <w:w w:val="100"/>
                <w:position w:val="1"/>
                <w:sz w:val="16"/>
                <w:szCs w:val="16"/>
              </w:rPr>
              <w:t>,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-3"/>
                <w:w w:val="100"/>
                <w:position w:val="1"/>
                <w:sz w:val="16"/>
                <w:szCs w:val="16"/>
              </w:rPr>
              <w:t>5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9</w:t>
            </w:r>
            <w:r>
              <w:rPr>
                <w:rFonts w:cs="Garamond" w:hAnsi="Garamond" w:eastAsia="Garamond" w:ascii="Garamond"/>
                <w:spacing w:val="0"/>
                <w:w w:val="100"/>
                <w:position w:val="1"/>
                <w:sz w:val="16"/>
                <w:szCs w:val="16"/>
              </w:rPr>
              <w:t>,</w:t>
            </w:r>
            <w:r>
              <w:rPr>
                <w:rFonts w:cs="Garamond" w:hAnsi="Garamond" w:eastAsia="Garamond" w:ascii="Garamond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ind w:left="103"/>
            </w:pP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162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lineRule="exact" w:line="160"/>
              <w:ind w:left="107"/>
            </w:pPr>
            <w:r>
              <w:rPr>
                <w:rFonts w:cs="Garamond" w:hAnsi="Garamond" w:eastAsia="Garamond" w:ascii="Garamond"/>
                <w:spacing w:val="0"/>
                <w:w w:val="100"/>
                <w:position w:val="1"/>
                <w:sz w:val="16"/>
                <w:szCs w:val="16"/>
              </w:rPr>
              <w:t>3</w:t>
            </w:r>
            <w:r>
              <w:rPr>
                <w:rFonts w:cs="Garamond" w:hAnsi="Garamond" w:eastAsia="Garamond" w:ascii="Garamond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245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before="1"/>
              <w:ind w:left="103"/>
            </w:pP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Garamond" w:hAnsi="Garamond" w:eastAsia="Garamond" w:ascii="Garamond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Garamond" w:hAnsi="Garamond" w:eastAsia="Garamond" w:ascii="Garamond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Garamond" w:hAnsi="Garamond" w:eastAsia="Garamond" w:ascii="Garamond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before="1" w:lineRule="exact" w:line="160"/>
              <w:ind w:left="103"/>
            </w:pP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,</w:t>
            </w:r>
          </w:p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before="2"/>
              <w:ind w:left="103"/>
            </w:pP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,</w:t>
            </w:r>
          </w:p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ind w:left="103"/>
            </w:pP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-3"/>
                <w:w w:val="100"/>
                <w:sz w:val="16"/>
                <w:szCs w:val="16"/>
              </w:rPr>
              <w:t>7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before="1"/>
              <w:ind w:left="107"/>
            </w:pP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1268" w:hRule="exact"/>
        </w:trPr>
        <w:tc>
          <w:tcPr>
            <w:tcW w:w="1245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lineRule="exact" w:line="160"/>
              <w:ind w:left="103"/>
            </w:pPr>
            <w:r>
              <w:rPr>
                <w:rFonts w:cs="Garamond" w:hAnsi="Garamond" w:eastAsia="Garamond" w:ascii="Garamond"/>
                <w:spacing w:val="-1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Garamond" w:hAnsi="Garamond" w:eastAsia="Garamond" w:ascii="Garamond"/>
                <w:spacing w:val="-2"/>
                <w:w w:val="100"/>
                <w:position w:val="1"/>
                <w:sz w:val="16"/>
                <w:szCs w:val="16"/>
              </w:rPr>
              <w:t>p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Garamond" w:hAnsi="Garamond" w:eastAsia="Garamond" w:ascii="Garamond"/>
                <w:spacing w:val="-1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k</w:t>
            </w:r>
            <w:r>
              <w:rPr>
                <w:rFonts w:cs="Garamond" w:hAnsi="Garamond" w:eastAsia="Garamond" w:ascii="Garamond"/>
                <w:spacing w:val="-1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Garamond" w:hAnsi="Garamond" w:eastAsia="Garamond" w:ascii="Garamond"/>
                <w:spacing w:val="-2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Garamond" w:hAnsi="Garamond" w:eastAsia="Garamond" w:ascii="Garamond"/>
                <w:spacing w:val="0"/>
                <w:w w:val="100"/>
                <w:position w:val="1"/>
                <w:sz w:val="16"/>
                <w:szCs w:val="16"/>
              </w:rPr>
              <w:t>g</w:t>
            </w:r>
            <w:r>
              <w:rPr>
                <w:rFonts w:cs="Garamond" w:hAnsi="Garamond" w:eastAsia="Garamond" w:ascii="Garamond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lineRule="exact" w:line="160"/>
              <w:ind w:left="103"/>
            </w:pP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-3"/>
                <w:w w:val="100"/>
                <w:sz w:val="16"/>
                <w:szCs w:val="16"/>
              </w:rPr>
              <w:t>5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,</w:t>
            </w:r>
          </w:p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before="2" w:lineRule="exact" w:line="160"/>
              <w:ind w:left="103"/>
            </w:pP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,</w:t>
            </w:r>
          </w:p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before="2" w:lineRule="exact" w:line="160"/>
              <w:ind w:left="103"/>
            </w:pP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-3"/>
                <w:w w:val="100"/>
                <w:sz w:val="16"/>
                <w:szCs w:val="16"/>
              </w:rPr>
              <w:t>5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,</w:t>
            </w:r>
          </w:p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before="2" w:lineRule="exact" w:line="160"/>
              <w:ind w:left="103"/>
            </w:pP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-3"/>
                <w:w w:val="100"/>
                <w:sz w:val="16"/>
                <w:szCs w:val="16"/>
              </w:rPr>
              <w:t>5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,</w:t>
            </w:r>
          </w:p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before="2"/>
              <w:ind w:left="103"/>
            </w:pP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160,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ind w:left="103"/>
            </w:pP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,</w:t>
            </w:r>
          </w:p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ind w:left="103"/>
            </w:pP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164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lineRule="exact" w:line="160"/>
              <w:ind w:left="107"/>
            </w:pP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12</w:t>
            </w:r>
            <w:r>
              <w:rPr>
                <w:rFonts w:cs="Garamond" w:hAnsi="Garamond" w:eastAsia="Garamond" w:ascii="Garamond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245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before="1"/>
              <w:ind w:left="103"/>
            </w:pPr>
            <w:r>
              <w:rPr>
                <w:rFonts w:cs="Garamond" w:hAnsi="Garamond" w:eastAsia="Garamond" w:ascii="Garamond"/>
                <w:spacing w:val="-2"/>
                <w:w w:val="100"/>
                <w:sz w:val="16"/>
                <w:szCs w:val="16"/>
              </w:rPr>
              <w:t>W</w:t>
            </w:r>
            <w:r>
              <w:rPr>
                <w:rFonts w:cs="Garamond" w:hAnsi="Garamond" w:eastAsia="Garamond" w:ascii="Garamond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Garamond" w:hAnsi="Garamond" w:eastAsia="Garamond" w:ascii="Garamond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Garamond" w:hAnsi="Garamond" w:eastAsia="Garamond" w:ascii="Garamond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Garamond" w:hAnsi="Garamond" w:eastAsia="Garamond" w:ascii="Garamond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before="1"/>
              <w:ind w:left="103"/>
            </w:pP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-3"/>
                <w:w w:val="100"/>
                <w:sz w:val="16"/>
                <w:szCs w:val="16"/>
              </w:rPr>
              <w:t>7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,</w:t>
            </w:r>
          </w:p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ind w:left="103"/>
            </w:pP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-3"/>
                <w:w w:val="100"/>
                <w:sz w:val="16"/>
                <w:szCs w:val="16"/>
              </w:rPr>
              <w:t>7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,</w:t>
            </w:r>
          </w:p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ind w:left="103"/>
            </w:pP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175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before="1"/>
              <w:ind w:left="107"/>
            </w:pP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368" w:hRule="exact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lineRule="exact" w:line="160"/>
              <w:ind w:left="103"/>
            </w:pPr>
            <w:r>
              <w:rPr>
                <w:rFonts w:cs="Garamond" w:hAnsi="Garamond" w:eastAsia="Garamond" w:ascii="Garamond"/>
                <w:spacing w:val="-2"/>
                <w:w w:val="100"/>
                <w:position w:val="1"/>
                <w:sz w:val="16"/>
                <w:szCs w:val="16"/>
              </w:rPr>
              <w:t>C</w:t>
            </w:r>
            <w:r>
              <w:rPr>
                <w:rFonts w:cs="Garamond" w:hAnsi="Garamond" w:eastAsia="Garamond" w:ascii="Garamond"/>
                <w:spacing w:val="-2"/>
                <w:w w:val="100"/>
                <w:position w:val="1"/>
                <w:sz w:val="16"/>
                <w:szCs w:val="16"/>
              </w:rPr>
              <w:t>h</w:t>
            </w:r>
            <w:r>
              <w:rPr>
                <w:rFonts w:cs="Garamond" w:hAnsi="Garamond" w:eastAsia="Garamond" w:ascii="Garamond"/>
                <w:spacing w:val="-1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Garamond" w:hAnsi="Garamond" w:eastAsia="Garamond" w:ascii="Garamond"/>
                <w:spacing w:val="-2"/>
                <w:w w:val="100"/>
                <w:position w:val="1"/>
                <w:sz w:val="16"/>
                <w:szCs w:val="16"/>
              </w:rPr>
              <w:t>p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Garamond" w:hAnsi="Garamond" w:eastAsia="Garamond" w:ascii="Garamond"/>
                <w:spacing w:val="0"/>
                <w:w w:val="100"/>
                <w:position w:val="1"/>
                <w:sz w:val="16"/>
                <w:szCs w:val="16"/>
              </w:rPr>
              <w:t>r</w:t>
            </w:r>
            <w:r>
              <w:rPr>
                <w:rFonts w:cs="Garamond" w:hAnsi="Garamond" w:eastAsia="Garamond" w:ascii="Garamond"/>
                <w:spacing w:val="-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8</w:t>
            </w:r>
            <w:r>
              <w:rPr>
                <w:rFonts w:cs="Garamond" w:hAnsi="Garamond" w:eastAsia="Garamond" w:ascii="Garamond"/>
                <w:spacing w:val="0"/>
                <w:w w:val="100"/>
                <w:position w:val="1"/>
                <w:sz w:val="16"/>
                <w:szCs w:val="16"/>
              </w:rPr>
              <w:t>.</w:t>
            </w:r>
            <w:r>
              <w:rPr>
                <w:rFonts w:cs="Garamond" w:hAnsi="Garamond" w:eastAsia="Garamond" w:ascii="Garamond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ind w:left="103" w:right="264"/>
            </w:pPr>
            <w:r>
              <w:rPr>
                <w:rFonts w:cs="Garamond" w:hAnsi="Garamond" w:eastAsia="Garamond" w:ascii="Garamond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Garamond" w:hAnsi="Garamond" w:eastAsia="Garamond" w:ascii="Garamond"/>
                <w:i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Garamond" w:hAnsi="Garamond" w:eastAsia="Garamond" w:ascii="Garamond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Garamond" w:hAnsi="Garamond" w:eastAsia="Garamond" w:ascii="Garamond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Garamond" w:hAnsi="Garamond" w:eastAsia="Garamond" w:ascii="Garamond"/>
                <w:i/>
                <w:spacing w:val="1"/>
                <w:w w:val="100"/>
                <w:sz w:val="16"/>
                <w:szCs w:val="16"/>
              </w:rPr>
              <w:t>’</w:t>
            </w:r>
            <w:r>
              <w:rPr>
                <w:rFonts w:cs="Garamond" w:hAnsi="Garamond" w:eastAsia="Garamond" w:ascii="Garamond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Garamond" w:hAnsi="Garamond" w:eastAsia="Garamond" w:ascii="Garamond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i/>
                <w:spacing w:val="-2"/>
                <w:w w:val="100"/>
                <w:sz w:val="16"/>
                <w:szCs w:val="16"/>
              </w:rPr>
              <w:t>W</w:t>
            </w:r>
            <w:r>
              <w:rPr>
                <w:rFonts w:cs="Garamond" w:hAnsi="Garamond" w:eastAsia="Garamond" w:ascii="Garamond"/>
                <w:i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Garamond" w:hAnsi="Garamond" w:eastAsia="Garamond" w:ascii="Garamond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Garamond" w:hAnsi="Garamond" w:eastAsia="Garamond" w:ascii="Garamond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Garamond" w:hAnsi="Garamond" w:eastAsia="Garamond" w:ascii="Garamond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i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Garamond" w:hAnsi="Garamond" w:eastAsia="Garamond" w:ascii="Garamond"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Garamond" w:hAnsi="Garamond" w:eastAsia="Garamond" w:ascii="Garamond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Garamond" w:hAnsi="Garamond" w:eastAsia="Garamond" w:ascii="Garamond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Garamond" w:hAnsi="Garamond" w:eastAsia="Garamond" w:ascii="Garamond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Garamond" w:hAnsi="Garamond" w:eastAsia="Garamond" w:ascii="Garamond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Garamond" w:hAnsi="Garamond" w:eastAsia="Garamond" w:ascii="Garamond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Garamond" w:hAnsi="Garamond" w:eastAsia="Garamond" w:ascii="Garamond"/>
                <w:i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Garamond" w:hAnsi="Garamond" w:eastAsia="Garamond" w:ascii="Garamond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i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cs="Garamond" w:hAnsi="Garamond" w:eastAsia="Garamond" w:ascii="Garamond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Garamond" w:hAnsi="Garamond" w:eastAsia="Garamond" w:ascii="Garamond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Garamond" w:hAnsi="Garamond" w:eastAsia="Garamond" w:ascii="Garamond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Garamond" w:hAnsi="Garamond" w:eastAsia="Garamond" w:ascii="Garamond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Garamond" w:hAnsi="Garamond" w:eastAsia="Garamond" w:ascii="Garamond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Garamond" w:hAnsi="Garamond" w:eastAsia="Garamond" w:ascii="Garamond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Garamond" w:hAnsi="Garamond" w:eastAsia="Garamond" w:ascii="Garamond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i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Garamond" w:hAnsi="Garamond" w:eastAsia="Garamond" w:ascii="Garamond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Garamond" w:hAnsi="Garamond" w:eastAsia="Garamond" w:ascii="Garamond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lineRule="exact" w:line="160"/>
              <w:ind w:left="103"/>
            </w:pPr>
            <w:r>
              <w:rPr>
                <w:rFonts w:cs="Garamond" w:hAnsi="Garamond" w:eastAsia="Garamond" w:ascii="Garamond"/>
                <w:spacing w:val="0"/>
                <w:w w:val="100"/>
                <w:position w:val="1"/>
                <w:sz w:val="16"/>
                <w:szCs w:val="16"/>
              </w:rPr>
              <w:t>Li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Garamond" w:hAnsi="Garamond" w:eastAsia="Garamond" w:ascii="Garamond"/>
                <w:spacing w:val="-2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Garamond" w:hAnsi="Garamond" w:eastAsia="Garamond" w:ascii="Garamond"/>
                <w:spacing w:val="-1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Garamond" w:hAnsi="Garamond" w:eastAsia="Garamond" w:ascii="Garamond"/>
                <w:spacing w:val="-2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Garamond" w:hAnsi="Garamond" w:eastAsia="Garamond" w:ascii="Garamond"/>
                <w:spacing w:val="0"/>
                <w:w w:val="100"/>
                <w:position w:val="1"/>
                <w:sz w:val="16"/>
                <w:szCs w:val="16"/>
              </w:rPr>
              <w:t>g</w:t>
            </w:r>
            <w:r>
              <w:rPr>
                <w:rFonts w:cs="Garamond" w:hAnsi="Garamond" w:eastAsia="Garamond" w:ascii="Garamond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lineRule="exact" w:line="160"/>
              <w:ind w:left="103"/>
            </w:pP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7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8</w:t>
            </w:r>
            <w:r>
              <w:rPr>
                <w:rFonts w:cs="Garamond" w:hAnsi="Garamond" w:eastAsia="Garamond" w:ascii="Garamond"/>
                <w:spacing w:val="0"/>
                <w:w w:val="100"/>
                <w:position w:val="1"/>
                <w:sz w:val="16"/>
                <w:szCs w:val="16"/>
              </w:rPr>
              <w:t>,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-3"/>
                <w:w w:val="100"/>
                <w:position w:val="1"/>
                <w:sz w:val="16"/>
                <w:szCs w:val="16"/>
              </w:rPr>
              <w:t>7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9</w:t>
            </w:r>
            <w:r>
              <w:rPr>
                <w:rFonts w:cs="Garamond" w:hAnsi="Garamond" w:eastAsia="Garamond" w:ascii="Garamond"/>
                <w:spacing w:val="0"/>
                <w:w w:val="100"/>
                <w:position w:val="1"/>
                <w:sz w:val="16"/>
                <w:szCs w:val="16"/>
              </w:rPr>
              <w:t>.</w:t>
            </w:r>
            <w:r>
              <w:rPr>
                <w:rFonts w:cs="Garamond" w:hAnsi="Garamond" w:eastAsia="Garamond" w:ascii="Garamond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ind w:left="103"/>
            </w:pP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180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lineRule="exact" w:line="160"/>
              <w:ind w:left="107"/>
            </w:pPr>
            <w:r>
              <w:rPr>
                <w:rFonts w:cs="Garamond" w:hAnsi="Garamond" w:eastAsia="Garamond" w:ascii="Garamond"/>
                <w:spacing w:val="0"/>
                <w:w w:val="100"/>
                <w:position w:val="1"/>
                <w:sz w:val="16"/>
                <w:szCs w:val="16"/>
              </w:rPr>
              <w:t>3</w:t>
            </w:r>
            <w:r>
              <w:rPr>
                <w:rFonts w:cs="Garamond" w:hAnsi="Garamond" w:eastAsia="Garamond" w:ascii="Garamond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72" w:hRule="exact"/>
        </w:trPr>
        <w:tc>
          <w:tcPr>
            <w:tcW w:w="1245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before="1"/>
              <w:ind w:left="103"/>
            </w:pP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Garamond" w:hAnsi="Garamond" w:eastAsia="Garamond" w:ascii="Garamond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Garamond" w:hAnsi="Garamond" w:eastAsia="Garamond" w:ascii="Garamond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Garamond" w:hAnsi="Garamond" w:eastAsia="Garamond" w:ascii="Garamond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before="1"/>
              <w:ind w:left="103"/>
            </w:pP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-3"/>
                <w:w w:val="100"/>
                <w:sz w:val="16"/>
                <w:szCs w:val="16"/>
              </w:rPr>
              <w:t>7</w:t>
            </w: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ind w:left="103"/>
            </w:pP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180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before="1"/>
              <w:ind w:left="107"/>
            </w:pP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373" w:hRule="exact"/>
        </w:trPr>
        <w:tc>
          <w:tcPr>
            <w:tcW w:w="1245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lineRule="exact" w:line="160"/>
              <w:ind w:left="103"/>
            </w:pPr>
            <w:r>
              <w:rPr>
                <w:rFonts w:cs="Garamond" w:hAnsi="Garamond" w:eastAsia="Garamond" w:ascii="Garamond"/>
                <w:spacing w:val="-2"/>
                <w:w w:val="100"/>
                <w:position w:val="1"/>
                <w:sz w:val="16"/>
                <w:szCs w:val="16"/>
              </w:rPr>
              <w:t>W</w:t>
            </w:r>
            <w:r>
              <w:rPr>
                <w:rFonts w:cs="Garamond" w:hAnsi="Garamond" w:eastAsia="Garamond" w:ascii="Garamond"/>
                <w:spacing w:val="-1"/>
                <w:w w:val="100"/>
                <w:position w:val="1"/>
                <w:sz w:val="16"/>
                <w:szCs w:val="16"/>
              </w:rPr>
              <w:t>r</w:t>
            </w:r>
            <w:r>
              <w:rPr>
                <w:rFonts w:cs="Garamond" w:hAnsi="Garamond" w:eastAsia="Garamond" w:ascii="Garamond"/>
                <w:spacing w:val="-1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Garamond" w:hAnsi="Garamond" w:eastAsia="Garamond" w:ascii="Garamond"/>
                <w:spacing w:val="-1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Garamond" w:hAnsi="Garamond" w:eastAsia="Garamond" w:ascii="Garamond"/>
                <w:spacing w:val="-2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Garamond" w:hAnsi="Garamond" w:eastAsia="Garamond" w:ascii="Garamond"/>
                <w:spacing w:val="0"/>
                <w:w w:val="100"/>
                <w:position w:val="1"/>
                <w:sz w:val="16"/>
                <w:szCs w:val="16"/>
              </w:rPr>
              <w:t>g</w:t>
            </w:r>
            <w:r>
              <w:rPr>
                <w:rFonts w:cs="Garamond" w:hAnsi="Garamond" w:eastAsia="Garamond" w:ascii="Garamond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lineRule="exact" w:line="160"/>
              <w:ind w:left="103"/>
            </w:pP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8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0"/>
                <w:w w:val="100"/>
                <w:position w:val="1"/>
                <w:sz w:val="16"/>
                <w:szCs w:val="16"/>
              </w:rPr>
              <w:t>,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1</w:t>
            </w:r>
            <w:r>
              <w:rPr>
                <w:rFonts w:cs="Garamond" w:hAnsi="Garamond" w:eastAsia="Garamond" w:ascii="Garamond"/>
                <w:spacing w:val="-3"/>
                <w:w w:val="100"/>
                <w:position w:val="1"/>
                <w:sz w:val="16"/>
                <w:szCs w:val="16"/>
              </w:rPr>
              <w:t>8</w:t>
            </w:r>
            <w:r>
              <w:rPr>
                <w:rFonts w:cs="Garamond" w:hAnsi="Garamond" w:eastAsia="Garamond" w:ascii="Garamond"/>
                <w:spacing w:val="1"/>
                <w:w w:val="100"/>
                <w:position w:val="1"/>
                <w:sz w:val="16"/>
                <w:szCs w:val="16"/>
              </w:rPr>
              <w:t>2</w:t>
            </w:r>
            <w:r>
              <w:rPr>
                <w:rFonts w:cs="Garamond" w:hAnsi="Garamond" w:eastAsia="Garamond" w:ascii="Garamond"/>
                <w:spacing w:val="0"/>
                <w:w w:val="100"/>
                <w:position w:val="1"/>
                <w:sz w:val="16"/>
                <w:szCs w:val="16"/>
              </w:rPr>
              <w:t>,</w:t>
            </w:r>
            <w:r>
              <w:rPr>
                <w:rFonts w:cs="Garamond" w:hAnsi="Garamond" w:eastAsia="Garamond" w:ascii="Garamond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ind w:left="103"/>
            </w:pPr>
            <w:r>
              <w:rPr>
                <w:rFonts w:cs="Garamond" w:hAnsi="Garamond" w:eastAsia="Garamond" w:ascii="Garamond"/>
                <w:spacing w:val="1"/>
                <w:w w:val="100"/>
                <w:sz w:val="16"/>
                <w:szCs w:val="16"/>
              </w:rPr>
              <w:t>183</w:t>
            </w:r>
            <w:r>
              <w:rPr>
                <w:rFonts w:cs="Garamond" w:hAnsi="Garamond" w:eastAsia="Garamond" w:ascii="Garamond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Garamond" w:hAnsi="Garamond" w:eastAsia="Garamond" w:ascii="Garamond"/>
                <w:sz w:val="16"/>
                <w:szCs w:val="16"/>
              </w:rPr>
              <w:jc w:val="left"/>
              <w:spacing w:lineRule="exact" w:line="160"/>
              <w:ind w:left="107"/>
            </w:pPr>
            <w:r>
              <w:rPr>
                <w:rFonts w:cs="Garamond" w:hAnsi="Garamond" w:eastAsia="Garamond" w:ascii="Garamond"/>
                <w:spacing w:val="0"/>
                <w:w w:val="100"/>
                <w:position w:val="1"/>
                <w:sz w:val="16"/>
                <w:szCs w:val="16"/>
              </w:rPr>
              <w:t>3</w:t>
            </w:r>
            <w:r>
              <w:rPr>
                <w:rFonts w:cs="Garamond" w:hAnsi="Garamond" w:eastAsia="Garamond" w:ascii="Garamond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37"/>
        <w:ind w:left="4754" w:right="76"/>
        <w:sectPr>
          <w:pgMar w:header="865" w:footer="574" w:top="1200" w:bottom="280" w:left="1680" w:right="1300"/>
          <w:pgSz w:w="11920" w:h="16840"/>
        </w:sectPr>
      </w:pPr>
      <w:r>
        <w:pict>
          <v:shape type="#_x0000_t202" style="position:absolute;margin-left:93.575pt;margin-top:-223.308pt;width:204.625pt;height:668.645pt;mso-position-horizontal-relative:page;mso-position-vertical-relative:paragraph;z-index:-115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2" w:hRule="exact"/>
                    </w:trPr>
                    <w:tc>
                      <w:tcPr>
                        <w:tcW w:w="124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u?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 w:right="180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48" w:hRule="exact"/>
                    </w:trPr>
                    <w:tc>
                      <w:tcPr>
                        <w:tcW w:w="1244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1244" w:type="dxa"/>
                        <w:vMerge w:val="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124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Garamond" w:hAnsi="Garamond" w:eastAsia="Garamond" w:ascii="Garamond"/>
                            <w:spacing w:val="2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 w:right="180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22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1244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25,28,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1244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244" w:type="dxa"/>
                        <w:vMerge w:val="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728" w:hRule="exact"/>
                    </w:trPr>
                    <w:tc>
                      <w:tcPr>
                        <w:tcW w:w="124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 w:right="196"/>
                        </w:pP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It?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-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244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728" w:hRule="exact"/>
                    </w:trPr>
                    <w:tc>
                      <w:tcPr>
                        <w:tcW w:w="1244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1244" w:type="dxa"/>
                        <w:vMerge w:val="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908" w:hRule="exact"/>
                    </w:trPr>
                    <w:tc>
                      <w:tcPr>
                        <w:tcW w:w="124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2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 w:right="196"/>
                        </w:pP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My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rld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-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272" w:hRule="exact"/>
                    </w:trPr>
                    <w:tc>
                      <w:tcPr>
                        <w:tcW w:w="1244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728" w:hRule="exact"/>
                    </w:trPr>
                    <w:tc>
                      <w:tcPr>
                        <w:tcW w:w="1244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244" w:type="dxa"/>
                        <w:vMerge w:val="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089" w:hRule="exact"/>
                    </w:trPr>
                    <w:tc>
                      <w:tcPr>
                        <w:tcW w:w="124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Garamond" w:hAnsi="Garamond" w:eastAsia="Garamond" w:ascii="Garamond"/>
                            <w:spacing w:val="2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 w:right="196"/>
                        </w:pPr>
                        <w:r>
                          <w:rPr>
                            <w:rFonts w:cs="Garamond" w:hAnsi="Garamond" w:eastAsia="Garamond" w:ascii="Garamond"/>
                            <w:i/>
                            <w:spacing w:val="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ut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ul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-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100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092" w:hRule="exact"/>
                    </w:trPr>
                    <w:tc>
                      <w:tcPr>
                        <w:tcW w:w="1244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111,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49" w:hRule="exact"/>
                    </w:trPr>
                    <w:tc>
                      <w:tcPr>
                        <w:tcW w:w="1244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244" w:type="dxa"/>
                        <w:vMerge w:val="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113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728" w:hRule="exact"/>
                    </w:trPr>
                    <w:tc>
                      <w:tcPr>
                        <w:tcW w:w="124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Garamond" w:hAnsi="Garamond" w:eastAsia="Garamond" w:ascii="Garamond"/>
                            <w:spacing w:val="2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 w:right="131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-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Garamond" w:hAnsi="Garamond" w:eastAsia="Garamond" w:ascii="Garamond"/>
                            <w:spacing w:val="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244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146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088" w:hRule="exact"/>
                    </w:trPr>
                    <w:tc>
                      <w:tcPr>
                        <w:tcW w:w="1244" w:type="dxa"/>
                        <w:vMerge w:val="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148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Garamond" w:hAnsi="Garamond" w:eastAsia="Garamond" w:ascii="Garamond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“W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sh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”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ki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eers.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sec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Wri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vides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s,</w:t>
      </w:r>
      <w:r>
        <w:rPr>
          <w:rFonts w:cs="Garamond" w:hAnsi="Garamond" w:eastAsia="Garamond" w:ascii="Garamond"/>
          <w:spacing w:val="5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</w:t>
      </w:r>
      <w:r>
        <w:rPr>
          <w:rFonts w:cs="Garamond" w:hAnsi="Garamond" w:eastAsia="Garamond" w:ascii="Garamond"/>
          <w:spacing w:val="5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5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5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do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ki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g,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vid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2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2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gr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2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2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ses,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k.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ders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ses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cy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6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ry,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6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cs,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y: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5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sy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ders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q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descr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dea</w:t>
      </w:r>
      <w:r>
        <w:rPr>
          <w:rFonts w:cs="Garamond" w:hAnsi="Garamond" w:eastAsia="Garamond" w:ascii="Garamond"/>
          <w:spacing w:val="5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5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r,</w:t>
      </w:r>
      <w:r>
        <w:rPr>
          <w:rFonts w:cs="Garamond" w:hAnsi="Garamond" w:eastAsia="Garamond" w:ascii="Garamond"/>
          <w:spacing w:val="5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5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5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5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’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is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left"/>
        <w:spacing w:before="37"/>
        <w:ind w:left="304" w:right="4712"/>
      </w:pP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b/>
          <w:spacing w:val="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b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b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: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      </w:t>
      </w:r>
      <w:r>
        <w:rPr>
          <w:rFonts w:cs="Garamond" w:hAnsi="Garamond" w:eastAsia="Garamond" w:ascii="Garamond"/>
          <w:b/>
          <w:spacing w:val="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-2"/>
          <w:w w:val="100"/>
          <w:sz w:val="24"/>
          <w:szCs w:val="24"/>
        </w:rPr>
        <w:t>“</w:t>
      </w:r>
      <w:r>
        <w:rPr>
          <w:rFonts w:cs="Garamond" w:hAnsi="Garamond" w:eastAsia="Garamond" w:ascii="Garamond"/>
          <w:b/>
          <w:spacing w:val="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b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      </w:t>
      </w:r>
      <w:r>
        <w:rPr>
          <w:rFonts w:cs="Garamond" w:hAnsi="Garamond" w:eastAsia="Garamond" w:ascii="Garamond"/>
          <w:b/>
          <w:spacing w:val="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b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”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left"/>
        <w:spacing w:lineRule="exact" w:line="260"/>
        <w:ind w:left="304"/>
      </w:pP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position w:val="1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e</w:t>
      </w:r>
      <w:r>
        <w:rPr>
          <w:rFonts w:cs="Garamond" w:hAnsi="Garamond" w:eastAsia="Garamond" w:ascii="Garamond"/>
          <w:spacing w:val="32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u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ge</w:t>
      </w:r>
      <w:r>
        <w:rPr>
          <w:rFonts w:cs="Garamond" w:hAnsi="Garamond" w:eastAsia="Garamond" w:ascii="Garamond"/>
          <w:spacing w:val="32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l</w:t>
      </w:r>
      <w:r>
        <w:rPr>
          <w:rFonts w:cs="Garamond" w:hAnsi="Garamond" w:eastAsia="Garamond" w:ascii="Garamond"/>
          <w:spacing w:val="-3"/>
          <w:w w:val="100"/>
          <w:position w:val="1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s</w:t>
      </w:r>
      <w:r>
        <w:rPr>
          <w:rFonts w:cs="Garamond" w:hAnsi="Garamond" w:eastAsia="Garamond" w:ascii="Garamond"/>
          <w:spacing w:val="32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spacing w:val="3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were</w:t>
      </w:r>
      <w:r>
        <w:rPr>
          <w:rFonts w:cs="Garamond" w:hAnsi="Garamond" w:eastAsia="Garamond" w:ascii="Garamond"/>
          <w:spacing w:val="32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rese</w:t>
      </w:r>
      <w:r>
        <w:rPr>
          <w:rFonts w:cs="Garamond" w:hAnsi="Garamond" w:eastAsia="Garamond" w:ascii="Garamond"/>
          <w:spacing w:val="2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ed</w:t>
      </w:r>
      <w:r>
        <w:rPr>
          <w:rFonts w:cs="Garamond" w:hAnsi="Garamond" w:eastAsia="Garamond" w:ascii="Garamond"/>
          <w:spacing w:val="32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position w:val="0"/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left"/>
        <w:spacing w:before="2"/>
        <w:ind w:left="304"/>
      </w:pP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sec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“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s”</w:t>
      </w:r>
    </w:p>
    <w:p>
      <w:pPr>
        <w:rPr>
          <w:rFonts w:cs="Garamond" w:hAnsi="Garamond" w:eastAsia="Garamond" w:ascii="Garamond"/>
          <w:sz w:val="24"/>
          <w:szCs w:val="24"/>
        </w:rPr>
        <w:jc w:val="left"/>
        <w:spacing w:lineRule="exact" w:line="260"/>
        <w:ind w:left="304"/>
      </w:pP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w:</w:t>
      </w:r>
    </w:p>
    <w:p>
      <w:pPr>
        <w:rPr>
          <w:sz w:val="24"/>
          <w:szCs w:val="24"/>
        </w:rPr>
        <w:jc w:val="left"/>
        <w:spacing w:before="1" w:lineRule="exact" w:line="240"/>
        <w:sectPr>
          <w:pgMar w:header="865" w:footer="574" w:top="1200" w:bottom="280" w:left="1680" w:right="1120"/>
          <w:pgSz w:w="11920" w:h="16840"/>
        </w:sectPr>
      </w:pPr>
      <w:r>
        <w:rPr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left"/>
        <w:spacing w:before="37"/>
        <w:ind w:left="304" w:right="-60"/>
      </w:pP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2.</w:t>
      </w:r>
      <w:r>
        <w:rPr>
          <w:rFonts w:cs="Garamond" w:hAnsi="Garamond" w:eastAsia="Garamond" w:ascii="Garamond"/>
          <w:spacing w:val="1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1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</w:p>
    <w:p>
      <w:pPr>
        <w:rPr>
          <w:rFonts w:cs="Garamond" w:hAnsi="Garamond" w:eastAsia="Garamond" w:ascii="Garamond"/>
          <w:sz w:val="24"/>
          <w:szCs w:val="24"/>
        </w:rPr>
        <w:jc w:val="left"/>
        <w:spacing w:before="2"/>
        <w:ind w:left="304"/>
      </w:pPr>
      <w:r>
        <w:pict>
          <v:shape type="#_x0000_t202" style="position:absolute;margin-left:93.575pt;margin-top:13.3918pt;width:218.825pt;height:556.225pt;mso-position-horizontal-relative:page;mso-position-vertical-relative:paragraph;z-index:-115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72" w:hRule="exact"/>
                    </w:trPr>
                    <w:tc>
                      <w:tcPr>
                        <w:tcW w:w="18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 w:right="100"/>
                        </w:pPr>
                        <w:r>
                          <w:rPr>
                            <w:rFonts w:cs="Garamond" w:hAnsi="Garamond" w:eastAsia="Garamond" w:ascii="Garamond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18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38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ur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?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 w:right="81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-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7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7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7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7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728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7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7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7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7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48" w:hRule="exact"/>
                    </w:trPr>
                    <w:tc>
                      <w:tcPr>
                        <w:tcW w:w="18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22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Garamond" w:hAnsi="Garamond" w:eastAsia="Garamond" w:ascii="Garamond"/>
                            <w:spacing w:val="25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ngs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25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Us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 w:right="79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-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Garamond" w:hAnsi="Garamond" w:eastAsia="Garamond" w:ascii="Garamond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Garamond" w:hAnsi="Garamond" w:eastAsia="Garamond" w:ascii="Garamond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3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2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732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28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18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both"/>
                          <w:spacing w:lineRule="exact" w:line="160"/>
                          <w:ind w:left="103" w:right="75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4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7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2"/>
                            <w:w w:val="100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37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35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both"/>
                          <w:ind w:left="103" w:right="1333"/>
                        </w:pP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both"/>
                          <w:ind w:left="103" w:right="79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-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mm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548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18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3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Garamond" w:hAnsi="Garamond" w:eastAsia="Garamond" w:ascii="Garamond"/>
                            <w:spacing w:val="34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32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uld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3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i/>
                            <w:spacing w:val="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?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 w:right="79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-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Garamond" w:hAnsi="Garamond" w:eastAsia="Garamond" w:ascii="Garamond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Garamond" w:hAnsi="Garamond" w:eastAsia="Garamond" w:ascii="Garamond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912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18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both"/>
                          <w:spacing w:lineRule="exact" w:line="160"/>
                          <w:ind w:left="103" w:right="345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Garamond" w:hAnsi="Garamond" w:eastAsia="Garamond" w:ascii="Garamond"/>
                            <w:spacing w:val="2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2"/>
                            <w:w w:val="100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both"/>
                          <w:ind w:left="103" w:right="78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-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87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18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both"/>
                          <w:spacing w:lineRule="exact" w:line="160"/>
                          <w:ind w:left="103" w:right="8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39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4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39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both"/>
                          <w:ind w:left="103" w:right="1499"/>
                        </w:pP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both"/>
                          <w:ind w:left="103" w:right="78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-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g)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Garamond" w:hAnsi="Garamond" w:eastAsia="Garamond" w:ascii="Garamond"/>
                            <w:spacing w:val="17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104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732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Garamond" w:hAnsi="Garamond" w:eastAsia="Garamond" w:ascii="Garamond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Garamond" w:hAnsi="Garamond" w:eastAsia="Garamond" w:ascii="Garamond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Garamond" w:hAnsi="Garamond" w:eastAsia="Garamond" w:ascii="Garamond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121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Garamond" w:hAnsi="Garamond" w:eastAsia="Garamond" w:ascii="Garamond"/>
                            <w:spacing w:val="17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Garamond" w:hAnsi="Garamond" w:eastAsia="Garamond" w:ascii="Garamond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115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18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rk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 w:right="79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-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Garamond" w:hAnsi="Garamond" w:eastAsia="Garamond" w:ascii="Garamond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Garamond" w:hAnsi="Garamond" w:eastAsia="Garamond" w:ascii="Garamond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Garamond" w:hAnsi="Garamond" w:eastAsia="Garamond" w:ascii="Garamond"/>
                            <w:spacing w:val="17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126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Garamond" w:hAnsi="Garamond" w:eastAsia="Garamond" w:ascii="Garamond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Garamond" w:hAnsi="Garamond" w:eastAsia="Garamond" w:ascii="Garamond"/>
                            <w:spacing w:val="17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Garamond" w:hAnsi="Garamond" w:eastAsia="Garamond" w:ascii="Garamond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137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8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My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3"/>
                            <w:w w:val="100"/>
                            <w:position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Garamond" w:hAnsi="Garamond" w:eastAsia="Garamond" w:ascii="Garamond"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Garamond" w:hAnsi="Garamond" w:eastAsia="Garamond" w:ascii="Garamond"/>
                            <w:spacing w:val="17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“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sh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s”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ind w:right="256"/>
      </w:pPr>
      <w:r>
        <w:pict>
          <v:shape type="#_x0000_t202" style="position:absolute;margin-left:316.05pt;margin-top:-88.1282pt;width:218.82pt;height:75.09pt;mso-position-horizontal-relative:page;mso-position-vertical-relative:paragraph;z-index:-115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2" w:hRule="exact"/>
                    </w:trPr>
                    <w:tc>
                      <w:tcPr>
                        <w:tcW w:w="18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 w:right="79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-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Garamond" w:hAnsi="Garamond" w:eastAsia="Garamond" w:ascii="Garamond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Garamond" w:hAnsi="Garamond" w:eastAsia="Garamond" w:ascii="Garamond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fi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142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7"/>
                        </w:pP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Garamond" w:hAnsi="Garamond" w:eastAsia="Garamond" w:ascii="Garamond"/>
                            <w:spacing w:val="17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145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7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Garamond" w:hAnsi="Garamond" w:eastAsia="Garamond" w:ascii="Garamond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152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1808" w:type="dxa"/>
                        <w:vMerge w:val="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7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Garamond" w:hAnsi="Garamond" w:eastAsia="Garamond" w:ascii="Garamond"/>
                            <w:spacing w:val="17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Garamond" w:hAnsi="Garamond" w:eastAsia="Garamond" w:ascii="Garamond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153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“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sh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s”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Wri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sec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g,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dr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ces.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ki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s.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s,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were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-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revi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1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ch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even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gh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rks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eeded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wever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wo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cs,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y: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ders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q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descr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5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’s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5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5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’t</w:t>
      </w:r>
      <w:r>
        <w:rPr>
          <w:rFonts w:cs="Garamond" w:hAnsi="Garamond" w:eastAsia="Garamond" w:ascii="Garamond"/>
          <w:spacing w:val="5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eet</w:t>
      </w:r>
      <w:r>
        <w:rPr>
          <w:rFonts w:cs="Garamond" w:hAnsi="Garamond" w:eastAsia="Garamond" w:ascii="Garamond"/>
          <w:spacing w:val="5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’t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g.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’s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in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ind w:right="2837"/>
      </w:pP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b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b/>
          <w:spacing w:val="-2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b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2"/>
        <w:ind w:right="256"/>
        <w:sectPr>
          <w:type w:val="continuous"/>
          <w:pgSz w:w="11920" w:h="16840"/>
          <w:pgMar w:top="1200" w:bottom="280" w:left="1680" w:right="1120"/>
          <w:cols w:num="2" w:equalWidth="off">
            <w:col w:w="4356" w:space="398"/>
            <w:col w:w="4366"/>
          </w:cols>
        </w:sectPr>
      </w:pP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cy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eve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ge: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 </w:t>
      </w:r>
      <w:r>
        <w:rPr>
          <w:rFonts w:cs="Garamond" w:hAnsi="Garamond" w:eastAsia="Garamond" w:ascii="Garamond"/>
          <w:spacing w:val="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 </w:t>
      </w:r>
      <w:r>
        <w:rPr>
          <w:rFonts w:cs="Garamond" w:hAnsi="Garamond" w:eastAsia="Garamond" w:ascii="Garamond"/>
          <w:spacing w:val="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6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pgMar w:header="865" w:footer="574" w:top="1200" w:bottom="280" w:left="1680" w:right="1300"/>
          <w:pgSz w:w="11920" w:h="16840"/>
        </w:sectPr>
      </w:pPr>
      <w:r>
        <w:rPr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37"/>
        <w:ind w:left="304" w:right="-40"/>
      </w:pP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c.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evel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e,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sy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sed.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eve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eeds.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evel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ccess</w:t>
      </w:r>
      <w:r>
        <w:rPr>
          <w:rFonts w:cs="Garamond" w:hAnsi="Garamond" w:eastAsia="Garamond" w:ascii="Garamond"/>
          <w:spacing w:val="2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edge</w:t>
      </w:r>
      <w:r>
        <w:rPr>
          <w:rFonts w:cs="Garamond" w:hAnsi="Garamond" w:eastAsia="Garamond" w:ascii="Garamond"/>
          <w:spacing w:val="2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2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2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2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evel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j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eve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5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ev</w:t>
      </w:r>
      <w:r>
        <w:rPr>
          <w:rFonts w:cs="Garamond" w:hAnsi="Garamond" w:eastAsia="Garamond" w:ascii="Garamond"/>
          <w:spacing w:val="-5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ind w:left="304" w:right="-40"/>
      </w:pP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ve,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J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evel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cy.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sh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Wi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3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rder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evel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cy,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re,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even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5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5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5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5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5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ch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ry,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dea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deve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4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ind w:left="304" w:right="-38"/>
      </w:pP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-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J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sc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Br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J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</w:t>
      </w:r>
      <w:r>
        <w:rPr>
          <w:rFonts w:cs="Garamond" w:hAnsi="Garamond" w:eastAsia="Garamond" w:ascii="Garamond"/>
          <w:spacing w:val="1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1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“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”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-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ess,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ds.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ween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d,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very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we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sh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J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gh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sc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rst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ge,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’t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sh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j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ry</w:t>
      </w:r>
      <w:r>
        <w:rPr>
          <w:rFonts w:cs="Garamond" w:hAnsi="Garamond" w:eastAsia="Garamond" w:ascii="Garamond"/>
          <w:spacing w:val="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sc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2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2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s,</w:t>
      </w:r>
      <w:r>
        <w:rPr>
          <w:rFonts w:cs="Garamond" w:hAnsi="Garamond" w:eastAsia="Garamond" w:ascii="Garamond"/>
          <w:spacing w:val="2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2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6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2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</w:t>
      </w:r>
      <w:r>
        <w:rPr>
          <w:rFonts w:cs="Garamond" w:hAnsi="Garamond" w:eastAsia="Garamond" w:ascii="Garamond"/>
          <w:spacing w:val="2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g,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2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rt</w:t>
      </w:r>
      <w:r>
        <w:rPr>
          <w:rFonts w:cs="Garamond" w:hAnsi="Garamond" w:eastAsia="Garamond" w:ascii="Garamond"/>
          <w:spacing w:val="2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2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2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2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2"/>
        <w:ind w:left="304" w:right="-36"/>
      </w:pP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&amp;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ki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dren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&amp;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rds,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recede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1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37"/>
        <w:ind w:right="76"/>
      </w:pPr>
      <w:r>
        <w:br w:type="column"/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erge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rced.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-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</w:t>
      </w:r>
      <w:r>
        <w:rPr>
          <w:rFonts w:cs="Garamond" w:hAnsi="Garamond" w:eastAsia="Garamond" w:ascii="Garamond"/>
          <w:spacing w:val="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s.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wo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dy,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sed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7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ind w:right="154"/>
      </w:pP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3.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lineRule="exact" w:line="260"/>
        <w:ind w:right="2619"/>
      </w:pPr>
      <w:r>
        <w:pict>
          <v:shape type="#_x0000_t202" style="position:absolute;margin-left:316.05pt;margin-top:13.4218pt;width:204.63pt;height:57.5pt;mso-position-horizontal-relative:page;mso-position-vertical-relative:paragraph;z-index:-115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8" w:hRule="exact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b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2"/>
                            <w:w w:val="100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7"/>
                        </w:pP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When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7"/>
                        </w:pPr>
                        <w:r>
                          <w:rPr>
                            <w:rFonts w:cs="Garamond" w:hAnsi="Garamond" w:eastAsia="Garamond" w:ascii="Garamond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”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”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7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%)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%)</w:t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7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-4"/>
                            <w:w w:val="100"/>
                            <w:position w:val="1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%)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7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%)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6"/>
                            <w:szCs w:val="16"/>
                          </w:rPr>
                          <w:t>%)</w:t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7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%)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Garamond" w:hAnsi="Garamond" w:eastAsia="Garamond" w:ascii="Garamond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Garamond" w:hAnsi="Garamond" w:eastAsia="Garamond" w:ascii="Garamond"/>
                            <w:spacing w:val="-4"/>
                            <w:w w:val="100"/>
                            <w:position w:val="1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B</w:t>
      </w:r>
      <w:r>
        <w:rPr>
          <w:rFonts w:cs="Garamond" w:hAnsi="Garamond" w:eastAsia="Garamond" w:ascii="Garamond"/>
          <w:spacing w:val="2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Te</w:t>
      </w:r>
      <w:r>
        <w:rPr>
          <w:rFonts w:cs="Garamond" w:hAnsi="Garamond" w:eastAsia="Garamond" w:ascii="Garamond"/>
          <w:spacing w:val="2"/>
          <w:w w:val="100"/>
          <w:position w:val="1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ks</w:t>
      </w:r>
      <w:r>
        <w:rPr>
          <w:rFonts w:cs="Garamond" w:hAnsi="Garamond" w:eastAsia="Garamond" w:ascii="Garamond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ind w:right="80"/>
      </w:pP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were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“W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”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vides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5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ki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3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5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%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Wri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7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%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6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,2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%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7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%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“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s”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Wri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4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8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%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wed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3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%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ki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6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%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west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5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3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5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%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ind w:right="75"/>
        <w:sectPr>
          <w:type w:val="continuous"/>
          <w:pgSz w:w="11920" w:h="16840"/>
          <w:pgMar w:top="1200" w:bottom="280" w:left="1680" w:right="1300"/>
          <w:cols w:num="2" w:equalWidth="off">
            <w:col w:w="4362" w:space="392"/>
            <w:col w:w="4186"/>
          </w:cols>
        </w:sectPr>
      </w:pP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2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9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9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5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2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is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ck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ry.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sed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er’s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gn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rst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e,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recede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ki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rst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y,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g.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sed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ese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do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ever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ess,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key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keep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s’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eed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&amp;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s’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cre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1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1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1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1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pgMar w:header="865" w:footer="574" w:top="1200" w:bottom="280" w:left="1680" w:right="1300"/>
          <w:pgSz w:w="11920" w:h="16840"/>
        </w:sectPr>
      </w:pPr>
      <w:r>
        <w:rPr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37"/>
        <w:ind w:left="304" w:right="-36"/>
      </w:pP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-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cess,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ind w:left="304" w:right="2359"/>
      </w:pP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b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b/>
          <w:spacing w:val="-2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b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lineRule="exact" w:line="260"/>
        <w:ind w:left="304" w:right="-30"/>
      </w:pP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position w:val="1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e</w:t>
      </w:r>
      <w:r>
        <w:rPr>
          <w:rFonts w:cs="Garamond" w:hAnsi="Garamond" w:eastAsia="Garamond" w:ascii="Garamond"/>
          <w:spacing w:val="44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position w:val="1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k</w:t>
      </w:r>
      <w:r>
        <w:rPr>
          <w:rFonts w:cs="Garamond" w:hAnsi="Garamond" w:eastAsia="Garamond" w:ascii="Garamond"/>
          <w:spacing w:val="39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s</w:t>
      </w:r>
      <w:r>
        <w:rPr>
          <w:rFonts w:cs="Garamond" w:hAnsi="Garamond" w:eastAsia="Garamond" w:ascii="Garamond"/>
          <w:spacing w:val="4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e</w:t>
      </w:r>
      <w:r>
        <w:rPr>
          <w:rFonts w:cs="Garamond" w:hAnsi="Garamond" w:eastAsia="Garamond" w:ascii="Garamond"/>
          <w:spacing w:val="4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f</w:t>
      </w:r>
      <w:r>
        <w:rPr>
          <w:rFonts w:cs="Garamond" w:hAnsi="Garamond" w:eastAsia="Garamond" w:ascii="Garamond"/>
          <w:spacing w:val="42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e</w:t>
      </w:r>
      <w:r>
        <w:rPr>
          <w:rFonts w:cs="Garamond" w:hAnsi="Garamond" w:eastAsia="Garamond" w:ascii="Garamond"/>
          <w:spacing w:val="44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spacing w:val="45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-4"/>
          <w:w w:val="100"/>
          <w:position w:val="1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rces</w:t>
      </w:r>
      <w:r>
        <w:rPr>
          <w:rFonts w:cs="Garamond" w:hAnsi="Garamond" w:eastAsia="Garamond" w:ascii="Garamond"/>
          <w:spacing w:val="0"/>
          <w:w w:val="100"/>
          <w:position w:val="0"/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2"/>
        <w:ind w:left="304" w:right="-36"/>
      </w:pP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ser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v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“W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sh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”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lineRule="exact" w:line="260"/>
        <w:ind w:left="304" w:right="-30"/>
      </w:pP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201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7</w:t>
      </w:r>
      <w:r>
        <w:rPr>
          <w:rFonts w:cs="Garamond" w:hAnsi="Garamond" w:eastAsia="Garamond" w:ascii="Garamond"/>
          <w:spacing w:val="24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vides</w:t>
      </w:r>
      <w:r>
        <w:rPr>
          <w:rFonts w:cs="Garamond" w:hAnsi="Garamond" w:eastAsia="Garamond" w:ascii="Garamond"/>
          <w:spacing w:val="24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re</w:t>
      </w:r>
      <w:r>
        <w:rPr>
          <w:rFonts w:cs="Garamond" w:hAnsi="Garamond" w:eastAsia="Garamond" w:ascii="Garamond"/>
          <w:spacing w:val="24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position w:val="1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ki</w:t>
      </w:r>
      <w:r>
        <w:rPr>
          <w:rFonts w:cs="Garamond" w:hAnsi="Garamond" w:eastAsia="Garamond" w:ascii="Garamond"/>
          <w:spacing w:val="2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g</w:t>
      </w:r>
      <w:r>
        <w:rPr>
          <w:rFonts w:cs="Garamond" w:hAnsi="Garamond" w:eastAsia="Garamond" w:ascii="Garamond"/>
          <w:spacing w:val="24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sk</w:t>
      </w:r>
      <w:r>
        <w:rPr>
          <w:rFonts w:cs="Garamond" w:hAnsi="Garamond" w:eastAsia="Garamond" w:ascii="Garamond"/>
          <w:spacing w:val="-3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s</w:t>
      </w:r>
      <w:r>
        <w:rPr>
          <w:rFonts w:cs="Garamond" w:hAnsi="Garamond" w:eastAsia="Garamond" w:ascii="Garamond"/>
          <w:spacing w:val="24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3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5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%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position w:val="0"/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2"/>
        <w:ind w:left="304" w:right="-40"/>
      </w:pP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Wri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7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%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6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%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7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%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“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s”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08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Wri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4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8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%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wed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3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%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ki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(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6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%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)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west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3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5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%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rds,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17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08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Wri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BNS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J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evel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cy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g,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s’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cy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vid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6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ry,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deve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vi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sh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rget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-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cess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sk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se,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wr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dd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5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sh</w:t>
      </w:r>
      <w:r>
        <w:rPr>
          <w:rFonts w:cs="Garamond" w:hAnsi="Garamond" w:eastAsia="Garamond" w:ascii="Garamond"/>
          <w:spacing w:val="5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5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5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56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ch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ind w:left="304" w:right="2367"/>
      </w:pP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b/>
          <w:spacing w:val="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b/>
          <w:spacing w:val="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b/>
          <w:spacing w:val="-4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b/>
          <w:spacing w:val="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b/>
          <w:spacing w:val="-3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b/>
          <w:spacing w:val="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ind w:left="785" w:right="-37" w:hanging="481"/>
      </w:pP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9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9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5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-3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: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</w:p>
    <w:p>
      <w:pPr>
        <w:rPr>
          <w:rFonts w:cs="Garamond" w:hAnsi="Garamond" w:eastAsia="Garamond" w:ascii="Garamond"/>
          <w:sz w:val="24"/>
          <w:szCs w:val="24"/>
        </w:rPr>
        <w:jc w:val="left"/>
        <w:spacing w:before="37"/>
      </w:pPr>
      <w:r>
        <w:br w:type="column"/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4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.C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4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48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klen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5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4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3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2"/>
        <w:ind w:left="480" w:right="83"/>
      </w:pP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Q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lit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v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: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tr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to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Th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ri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th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4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w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rk: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rs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gr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p</w:t>
      </w:r>
    </w:p>
    <w:p>
      <w:pPr>
        <w:rPr>
          <w:rFonts w:cs="Garamond" w:hAnsi="Garamond" w:eastAsia="Garamond" w:ascii="Garamond"/>
          <w:sz w:val="24"/>
          <w:szCs w:val="24"/>
        </w:rPr>
        <w:jc w:val="left"/>
        <w:spacing w:lineRule="exact" w:line="260"/>
      </w:pP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Br</w:t>
      </w:r>
      <w:r>
        <w:rPr>
          <w:rFonts w:cs="Garamond" w:hAnsi="Garamond" w:eastAsia="Garamond" w:ascii="Garamond"/>
          <w:spacing w:val="2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 </w:t>
      </w:r>
      <w:r>
        <w:rPr>
          <w:rFonts w:cs="Garamond" w:hAnsi="Garamond" w:eastAsia="Garamond" w:ascii="Garamond"/>
          <w:spacing w:val="3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 </w:t>
      </w:r>
      <w:r>
        <w:rPr>
          <w:rFonts w:cs="Garamond" w:hAnsi="Garamond" w:eastAsia="Garamond" w:ascii="Garamond"/>
          <w:spacing w:val="3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s.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 </w:t>
      </w:r>
      <w:r>
        <w:rPr>
          <w:rFonts w:cs="Garamond" w:hAnsi="Garamond" w:eastAsia="Garamond" w:ascii="Garamond"/>
          <w:spacing w:val="4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1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1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 </w:t>
      </w:r>
      <w:r>
        <w:rPr>
          <w:rFonts w:cs="Garamond" w:hAnsi="Garamond" w:eastAsia="Garamond" w:ascii="Garamond"/>
          <w:spacing w:val="7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-2"/>
          <w:w w:val="100"/>
          <w:position w:val="1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-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-1"/>
          <w:w w:val="100"/>
          <w:position w:val="1"/>
          <w:sz w:val="24"/>
          <w:szCs w:val="24"/>
        </w:rPr>
        <w:t>c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h</w:t>
      </w:r>
      <w:r>
        <w:rPr>
          <w:rFonts w:cs="Garamond" w:hAnsi="Garamond" w:eastAsia="Garamond" w:ascii="Garamond"/>
          <w:i/>
          <w:spacing w:val="1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1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g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  </w:t>
      </w:r>
      <w:r>
        <w:rPr>
          <w:rFonts w:cs="Garamond" w:hAnsi="Garamond" w:eastAsia="Garamond" w:ascii="Garamond"/>
          <w:i/>
          <w:spacing w:val="2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2"/>
          <w:w w:val="100"/>
          <w:position w:val="1"/>
          <w:sz w:val="24"/>
          <w:szCs w:val="24"/>
        </w:rPr>
        <w:t>b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position w:val="0"/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2"/>
        <w:ind w:left="480" w:right="81"/>
      </w:pP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Pr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: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v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to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y.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ew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Jersey: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ge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s.</w:t>
      </w:r>
    </w:p>
    <w:p>
      <w:pPr>
        <w:rPr>
          <w:rFonts w:cs="Garamond" w:hAnsi="Garamond" w:eastAsia="Garamond" w:ascii="Garamond"/>
          <w:sz w:val="24"/>
          <w:szCs w:val="24"/>
        </w:rPr>
        <w:jc w:val="left"/>
        <w:spacing w:lineRule="exact" w:line="260"/>
      </w:pP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rde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 </w:t>
      </w:r>
      <w:r>
        <w:rPr>
          <w:rFonts w:cs="Garamond" w:hAnsi="Garamond" w:eastAsia="Garamond" w:ascii="Garamond"/>
          <w:spacing w:val="11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position w:val="1"/>
          <w:sz w:val="24"/>
          <w:szCs w:val="24"/>
        </w:rPr>
        <w:t>R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e</w:t>
      </w:r>
      <w:r>
        <w:rPr>
          <w:rFonts w:cs="Garamond" w:hAnsi="Garamond" w:eastAsia="Garamond" w:ascii="Garamond"/>
          <w:spacing w:val="3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.</w:t>
      </w:r>
      <w:r>
        <w:rPr>
          <w:rFonts w:cs="Garamond" w:hAnsi="Garamond" w:eastAsia="Garamond" w:ascii="Garamond"/>
          <w:spacing w:val="35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1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4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.</w:t>
      </w:r>
      <w:r>
        <w:rPr>
          <w:rFonts w:cs="Garamond" w:hAnsi="Garamond" w:eastAsia="Garamond" w:ascii="Garamond"/>
          <w:spacing w:val="4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1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-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li</w:t>
      </w:r>
      <w:r>
        <w:rPr>
          <w:rFonts w:cs="Garamond" w:hAnsi="Garamond" w:eastAsia="Garamond" w:ascii="Garamond"/>
          <w:i/>
          <w:spacing w:val="-2"/>
          <w:w w:val="100"/>
          <w:position w:val="1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1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39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position w:val="1"/>
          <w:sz w:val="24"/>
          <w:szCs w:val="24"/>
        </w:rPr>
        <w:t>B</w:t>
      </w:r>
      <w:r>
        <w:rPr>
          <w:rFonts w:cs="Garamond" w:hAnsi="Garamond" w:eastAsia="Garamond" w:ascii="Garamond"/>
          <w:i/>
          <w:spacing w:val="1"/>
          <w:w w:val="100"/>
          <w:position w:val="1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-1"/>
          <w:w w:val="100"/>
          <w:position w:val="1"/>
          <w:sz w:val="24"/>
          <w:szCs w:val="24"/>
        </w:rPr>
        <w:t>k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38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-2"/>
          <w:w w:val="100"/>
          <w:position w:val="1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-1"/>
          <w:w w:val="100"/>
          <w:position w:val="1"/>
          <w:sz w:val="24"/>
          <w:szCs w:val="24"/>
        </w:rPr>
        <w:t>k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position w:val="0"/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2"/>
        <w:ind w:left="480" w:right="80"/>
      </w:pP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j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4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ris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St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li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j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V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J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ka</w:t>
      </w:r>
    </w:p>
    <w:p>
      <w:pPr>
        <w:rPr>
          <w:rFonts w:cs="Garamond" w:hAnsi="Garamond" w:eastAsia="Garamond" w:ascii="Garamond"/>
          <w:sz w:val="24"/>
          <w:szCs w:val="24"/>
        </w:rPr>
        <w:jc w:val="left"/>
        <w:spacing w:lineRule="exact" w:line="260"/>
      </w:pP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P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gk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s,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D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.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2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0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1</w:t>
      </w:r>
      <w:r>
        <w:rPr>
          <w:rFonts w:cs="Garamond" w:hAnsi="Garamond" w:eastAsia="Garamond" w:ascii="Garamond"/>
          <w:spacing w:val="3"/>
          <w:w w:val="100"/>
          <w:position w:val="1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.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The</w:t>
      </w:r>
      <w:r>
        <w:rPr>
          <w:rFonts w:cs="Garamond" w:hAnsi="Garamond" w:eastAsia="Garamond" w:ascii="Garamond"/>
          <w:i/>
          <w:spacing w:val="2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position w:val="1"/>
          <w:sz w:val="24"/>
          <w:szCs w:val="24"/>
        </w:rPr>
        <w:t>Q</w:t>
      </w:r>
      <w:r>
        <w:rPr>
          <w:rFonts w:cs="Garamond" w:hAnsi="Garamond" w:eastAsia="Garamond" w:ascii="Garamond"/>
          <w:i/>
          <w:spacing w:val="1"/>
          <w:w w:val="100"/>
          <w:position w:val="1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-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lity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of</w:t>
      </w:r>
      <w:r>
        <w:rPr>
          <w:rFonts w:cs="Garamond" w:hAnsi="Garamond" w:eastAsia="Garamond" w:ascii="Garamond"/>
          <w:i/>
          <w:spacing w:val="-1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position w:val="1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1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-1"/>
          <w:w w:val="100"/>
          <w:position w:val="1"/>
          <w:sz w:val="24"/>
          <w:szCs w:val="24"/>
        </w:rPr>
        <w:t>g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l</w:t>
      </w:r>
      <w:r>
        <w:rPr>
          <w:rFonts w:cs="Garamond" w:hAnsi="Garamond" w:eastAsia="Garamond" w:ascii="Garamond"/>
          <w:i/>
          <w:spacing w:val="4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-2"/>
          <w:w w:val="100"/>
          <w:position w:val="1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position w:val="0"/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2"/>
        <w:ind w:left="480" w:right="77"/>
      </w:pP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xt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i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i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4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J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l.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4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s.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g: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 </w:t>
      </w:r>
      <w:r>
        <w:rPr>
          <w:rFonts w:cs="Garamond" w:hAnsi="Garamond" w:eastAsia="Garamond" w:ascii="Garamond"/>
          <w:spacing w:val="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vers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y.</w:t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2"/>
        <w:ind w:left="480" w:right="77" w:hanging="480"/>
      </w:pP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er,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0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6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-3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.</w:t>
      </w:r>
      <w:r>
        <w:rPr>
          <w:rFonts w:cs="Garamond" w:hAnsi="Garamond" w:eastAsia="Garamond" w:ascii="Garamond"/>
          <w:i/>
          <w:spacing w:val="7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rd: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f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rd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vers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</w:t>
      </w:r>
    </w:p>
    <w:p>
      <w:pPr>
        <w:rPr>
          <w:rFonts w:cs="Garamond" w:hAnsi="Garamond" w:eastAsia="Garamond" w:ascii="Garamond"/>
          <w:sz w:val="24"/>
          <w:szCs w:val="24"/>
        </w:rPr>
        <w:jc w:val="left"/>
        <w:spacing w:lineRule="exact" w:line="260"/>
      </w:pP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s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w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,</w:t>
      </w:r>
      <w:r>
        <w:rPr>
          <w:rFonts w:cs="Garamond" w:hAnsi="Garamond" w:eastAsia="Garamond" w:ascii="Garamond"/>
          <w:spacing w:val="59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.</w:t>
      </w:r>
      <w:r>
        <w:rPr>
          <w:rFonts w:cs="Garamond" w:hAnsi="Garamond" w:eastAsia="Garamond" w:ascii="Garamond"/>
          <w:spacing w:val="59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1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2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P</w:t>
      </w:r>
      <w:r>
        <w:rPr>
          <w:rFonts w:cs="Garamond" w:hAnsi="Garamond" w:eastAsia="Garamond" w:ascii="Garamond"/>
          <w:i/>
          <w:spacing w:val="-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1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-1"/>
          <w:w w:val="100"/>
          <w:position w:val="1"/>
          <w:sz w:val="24"/>
          <w:szCs w:val="24"/>
        </w:rPr>
        <w:t>d</w:t>
      </w:r>
      <w:r>
        <w:rPr>
          <w:rFonts w:cs="Garamond" w:hAnsi="Garamond" w:eastAsia="Garamond" w:ascii="Garamond"/>
          <w:i/>
          <w:spacing w:val="1"/>
          <w:w w:val="100"/>
          <w:position w:val="1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-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position w:val="1"/>
          <w:sz w:val="24"/>
          <w:szCs w:val="24"/>
        </w:rPr>
        <w:t>K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-3"/>
          <w:w w:val="100"/>
          <w:position w:val="1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-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1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f</w:t>
      </w:r>
      <w:r>
        <w:rPr>
          <w:rFonts w:cs="Garamond" w:hAnsi="Garamond" w:eastAsia="Garamond" w:ascii="Garamond"/>
          <w:i/>
          <w:spacing w:val="59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position w:val="1"/>
          <w:sz w:val="24"/>
          <w:szCs w:val="24"/>
        </w:rPr>
        <w:t>B</w:t>
      </w:r>
      <w:r>
        <w:rPr>
          <w:rFonts w:cs="Garamond" w:hAnsi="Garamond" w:eastAsia="Garamond" w:ascii="Garamond"/>
          <w:i/>
          <w:spacing w:val="-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h</w:t>
      </w:r>
      <w:r>
        <w:rPr>
          <w:rFonts w:cs="Garamond" w:hAnsi="Garamond" w:eastAsia="Garamond" w:ascii="Garamond"/>
          <w:i/>
          <w:spacing w:val="-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position w:val="0"/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2"/>
        <w:ind w:left="480" w:right="333"/>
      </w:pP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2"/>
          <w:w w:val="100"/>
          <w:sz w:val="24"/>
          <w:szCs w:val="24"/>
        </w:rPr>
        <w:t>j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v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f.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J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j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: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va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P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res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..</w:t>
      </w:r>
    </w:p>
    <w:p>
      <w:pPr>
        <w:rPr>
          <w:rFonts w:cs="Garamond" w:hAnsi="Garamond" w:eastAsia="Garamond" w:ascii="Garamond"/>
          <w:sz w:val="24"/>
          <w:szCs w:val="24"/>
        </w:rPr>
        <w:jc w:val="left"/>
        <w:spacing w:lineRule="exact" w:line="260"/>
      </w:pP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Wi</w:t>
      </w:r>
      <w:r>
        <w:rPr>
          <w:rFonts w:cs="Garamond" w:hAnsi="Garamond" w:eastAsia="Garamond" w:ascii="Garamond"/>
          <w:spacing w:val="2"/>
          <w:w w:val="100"/>
          <w:position w:val="1"/>
          <w:sz w:val="24"/>
          <w:szCs w:val="24"/>
        </w:rPr>
        <w:t>b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s</w:t>
      </w:r>
      <w:r>
        <w:rPr>
          <w:rFonts w:cs="Garamond" w:hAnsi="Garamond" w:eastAsia="Garamond" w:ascii="Garamond"/>
          <w:spacing w:val="-2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,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 </w:t>
      </w:r>
      <w:r>
        <w:rPr>
          <w:rFonts w:cs="Garamond" w:hAnsi="Garamond" w:eastAsia="Garamond" w:ascii="Garamond"/>
          <w:spacing w:val="47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dr</w:t>
      </w:r>
      <w:r>
        <w:rPr>
          <w:rFonts w:cs="Garamond" w:hAnsi="Garamond" w:eastAsia="Garamond" w:ascii="Garamond"/>
          <w:spacing w:val="1"/>
          <w:w w:val="100"/>
          <w:position w:val="1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 </w:t>
      </w:r>
      <w:r>
        <w:rPr>
          <w:rFonts w:cs="Garamond" w:hAnsi="Garamond" w:eastAsia="Garamond" w:ascii="Garamond"/>
          <w:spacing w:val="47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2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0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1</w:t>
      </w:r>
      <w:r>
        <w:rPr>
          <w:rFonts w:cs="Garamond" w:hAnsi="Garamond" w:eastAsia="Garamond" w:ascii="Garamond"/>
          <w:spacing w:val="-1"/>
          <w:w w:val="100"/>
          <w:position w:val="1"/>
          <w:sz w:val="24"/>
          <w:szCs w:val="24"/>
        </w:rPr>
        <w:t>3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.</w:t>
      </w:r>
      <w:r>
        <w:rPr>
          <w:rFonts w:cs="Garamond" w:hAnsi="Garamond" w:eastAsia="Garamond" w:ascii="Garamond"/>
          <w:spacing w:val="0"/>
          <w:w w:val="100"/>
          <w:position w:val="1"/>
          <w:sz w:val="24"/>
          <w:szCs w:val="24"/>
        </w:rPr>
        <w:t>  </w:t>
      </w:r>
      <w:r>
        <w:rPr>
          <w:rFonts w:cs="Garamond" w:hAnsi="Garamond" w:eastAsia="Garamond" w:ascii="Garamond"/>
          <w:spacing w:val="47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spacing w:val="4"/>
          <w:w w:val="100"/>
          <w:position w:val="1"/>
          <w:sz w:val="24"/>
          <w:szCs w:val="24"/>
        </w:rPr>
        <w:t>“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Pr</w:t>
      </w:r>
      <w:r>
        <w:rPr>
          <w:rFonts w:cs="Garamond" w:hAnsi="Garamond" w:eastAsia="Garamond" w:ascii="Garamond"/>
          <w:i/>
          <w:spacing w:val="-1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-1"/>
          <w:w w:val="100"/>
          <w:position w:val="1"/>
          <w:sz w:val="24"/>
          <w:szCs w:val="24"/>
        </w:rPr>
        <w:t>p</w:t>
      </w:r>
      <w:r>
        <w:rPr>
          <w:rFonts w:cs="Garamond" w:hAnsi="Garamond" w:eastAsia="Garamond" w:ascii="Garamond"/>
          <w:i/>
          <w:spacing w:val="-1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rtion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  </w:t>
      </w:r>
      <w:r>
        <w:rPr>
          <w:rFonts w:cs="Garamond" w:hAnsi="Garamond" w:eastAsia="Garamond" w:ascii="Garamond"/>
          <w:i/>
          <w:spacing w:val="49"/>
          <w:w w:val="100"/>
          <w:position w:val="1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position w:val="1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0"/>
          <w:w w:val="100"/>
          <w:position w:val="1"/>
          <w:sz w:val="24"/>
          <w:szCs w:val="24"/>
        </w:rPr>
        <w:t>f</w:t>
      </w:r>
      <w:r>
        <w:rPr>
          <w:rFonts w:cs="Garamond" w:hAnsi="Garamond" w:eastAsia="Garamond" w:ascii="Garamond"/>
          <w:spacing w:val="0"/>
          <w:w w:val="100"/>
          <w:position w:val="0"/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both"/>
        <w:spacing w:before="2"/>
        <w:ind w:left="480" w:right="79"/>
      </w:pP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li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i/>
          <w:spacing w:val="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x</w:t>
      </w:r>
      <w:r>
        <w:rPr>
          <w:rFonts w:cs="Garamond" w:hAnsi="Garamond" w:eastAsia="Garamond" w:ascii="Garamond"/>
          <w:i/>
          <w:spacing w:val="4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b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li</w:t>
      </w:r>
      <w:r>
        <w:rPr>
          <w:rFonts w:cs="Garamond" w:hAnsi="Garamond" w:eastAsia="Garamond" w:ascii="Garamond"/>
          <w:i/>
          <w:spacing w:val="-2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h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i/>
          <w:spacing w:val="-1"/>
          <w:w w:val="100"/>
          <w:sz w:val="24"/>
          <w:szCs w:val="24"/>
        </w:rPr>
        <w:t>k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y</w:t>
      </w:r>
      <w:r>
        <w:rPr>
          <w:rFonts w:cs="Garamond" w:hAnsi="Garamond" w:eastAsia="Garamond" w:ascii="Garamond"/>
          <w:i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i/>
          <w:spacing w:val="1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.”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J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-3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2"/>
          <w:w w:val="100"/>
          <w:sz w:val="24"/>
          <w:szCs w:val="24"/>
        </w:rPr>
        <w:t>U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vers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Negeri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spacing w:val="-2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l</w:t>
      </w:r>
      <w:r>
        <w:rPr>
          <w:rFonts w:cs="Garamond" w:hAnsi="Garamond" w:eastAsia="Garamond" w:ascii="Garamond"/>
          <w:spacing w:val="-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spacing w:val="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  <w:t>g.</w:t>
      </w:r>
    </w:p>
    <w:sectPr>
      <w:type w:val="continuous"/>
      <w:pgSz w:w="11920" w:h="16840"/>
      <w:pgMar w:top="1200" w:bottom="280" w:left="1680" w:right="1300"/>
      <w:cols w:num="2" w:equalWidth="off">
        <w:col w:w="4361" w:space="393"/>
        <w:col w:w="4186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4.3pt;margin-top:802.325pt;width:15.2pt;height:13pt;mso-position-horizontal-relative:page;mso-position-vertical-relative:page;z-index:-115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03.62pt;margin-top:42.2715pt;width:174.138pt;height:19.02pt;mso-position-horizontal-relative:page;mso-position-vertical-relative:page;z-index:-1159" filled="f" stroked="f">
          <v:textbox inset="0,0,0,0">
            <w:txbxContent>
              <w:p>
                <w:pPr>
                  <w:rPr>
                    <w:rFonts w:cs="Garamond" w:hAnsi="Garamond" w:eastAsia="Garamond" w:ascii="Garamond"/>
                    <w:sz w:val="16"/>
                    <w:szCs w:val="16"/>
                  </w:rPr>
                  <w:jc w:val="left"/>
                  <w:spacing w:before="4"/>
                  <w:ind w:left="20" w:right="-27"/>
                </w:pP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Garamond" w:hAnsi="Garamond" w:eastAsia="Garamond" w:ascii="Garamond"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Garamond" w:hAnsi="Garamond" w:eastAsia="Garamond" w:ascii="Garamond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Garamond" w:hAnsi="Garamond" w:eastAsia="Garamond" w:ascii="Garamond"/>
                    <w:spacing w:val="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Garamond" w:hAnsi="Garamond" w:eastAsia="Garamond" w:ascii="Garamond"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Garamond" w:hAnsi="Garamond" w:eastAsia="Garamond" w:ascii="Garamond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Garamond" w:hAnsi="Garamond" w:eastAsia="Garamond" w:ascii="Garamond"/>
                    <w:spacing w:val="4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Garamond" w:hAnsi="Garamond" w:eastAsia="Garamond" w:ascii="Garamond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Li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Li</w:t>
                </w:r>
                <w:r>
                  <w:rPr>
                    <w:rFonts w:cs="Garamond" w:hAnsi="Garamond" w:eastAsia="Garamond" w:ascii="Garamond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Garamond" w:hAnsi="Garamond" w:eastAsia="Garamond" w:ascii="Garamond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Garamond" w:hAnsi="Garamond" w:eastAsia="Garamond" w:ascii="Garamond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Garamond" w:hAnsi="Garamond" w:eastAsia="Garamond" w:ascii="Garamond"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n</w:t>
                </w:r>
              </w:p>
              <w:p>
                <w:pPr>
                  <w:rPr>
                    <w:rFonts w:cs="Garamond" w:hAnsi="Garamond" w:eastAsia="Garamond" w:ascii="Garamond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Garamond" w:hAnsi="Garamond" w:eastAsia="Garamond" w:ascii="Garamond"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Garamond" w:hAnsi="Garamond" w:eastAsia="Garamond" w:ascii="Garamond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Garamond" w:hAnsi="Garamond" w:eastAsia="Garamond" w:ascii="Garamond"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Garamond" w:hAnsi="Garamond" w:eastAsia="Garamond" w:ascii="Garamond"/>
                    <w:spacing w:val="-2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2020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Garamond" w:hAnsi="Garamond" w:eastAsia="Garamond" w:ascii="Garamond"/>
                    <w:spacing w:val="-2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Garamond" w:hAnsi="Garamond" w:eastAsia="Garamond" w:ascii="Garamond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Garamond" w:hAnsi="Garamond" w:eastAsia="Garamond" w:ascii="Garamond"/>
                    <w:spacing w:val="2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32</w:t>
                </w:r>
                <w:r>
                  <w:rPr>
                    <w:rFonts w:cs="Garamond" w:hAnsi="Garamond" w:eastAsia="Garamond" w:ascii="Garamond"/>
                    <w:spacing w:val="2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Garamond" w:hAnsi="Garamond" w:eastAsia="Garamond" w:ascii="Garamond"/>
                    <w:spacing w:val="-3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58.75pt;margin-top:42.2715pt;width:61.592pt;height:19.02pt;mso-position-horizontal-relative:page;mso-position-vertical-relative:page;z-index:-1158" filled="f" stroked="f">
          <v:textbox inset="0,0,0,0">
            <w:txbxContent>
              <w:p>
                <w:pPr>
                  <w:rPr>
                    <w:rFonts w:cs="Garamond" w:hAnsi="Garamond" w:eastAsia="Garamond" w:ascii="Garamond"/>
                    <w:sz w:val="16"/>
                    <w:szCs w:val="16"/>
                  </w:rPr>
                  <w:jc w:val="left"/>
                  <w:spacing w:before="4"/>
                  <w:ind w:left="32" w:right="-7" w:hanging="12"/>
                </w:pPr>
                <w:r>
                  <w:rPr>
                    <w:rFonts w:cs="Garamond" w:hAnsi="Garamond" w:eastAsia="Garamond" w:ascii="Garamond"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Garamond" w:hAnsi="Garamond" w:eastAsia="Garamond" w:ascii="Garamond"/>
                    <w:spacing w:val="2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N: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cs="Garamond" w:hAnsi="Garamond" w:eastAsia="Garamond" w:ascii="Garamond"/>
                    <w:spacing w:val="-2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cs="Garamond" w:hAnsi="Garamond" w:eastAsia="Garamond" w:ascii="Garamond"/>
                    <w:spacing w:val="2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6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6</w:t>
                </w:r>
                <w:r>
                  <w:rPr>
                    <w:rFonts w:cs="Garamond" w:hAnsi="Garamond" w:eastAsia="Garamond" w:ascii="Garamond"/>
                    <w:spacing w:val="-3"/>
                    <w:w w:val="100"/>
                    <w:sz w:val="16"/>
                    <w:szCs w:val="16"/>
                  </w:rPr>
                  <w:t>6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6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Garamond" w:hAnsi="Garamond" w:eastAsia="Garamond" w:ascii="Garamond"/>
                    <w:spacing w:val="2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Garamond" w:hAnsi="Garamond" w:eastAsia="Garamond" w:ascii="Garamond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  <w:t>N: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cs="Garamond" w:hAnsi="Garamond" w:eastAsia="Garamond" w:ascii="Garamond"/>
                    <w:spacing w:val="-3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cs="Garamond" w:hAnsi="Garamond" w:eastAsia="Garamond" w:ascii="Garamond"/>
                    <w:spacing w:val="2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cs="Garamond" w:hAnsi="Garamond" w:eastAsia="Garamond" w:ascii="Garamond"/>
                    <w:spacing w:val="-2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Garamond" w:hAnsi="Garamond" w:eastAsia="Garamond" w:ascii="Garamond"/>
                    <w:spacing w:val="1"/>
                    <w:w w:val="100"/>
                    <w:sz w:val="16"/>
                    <w:szCs w:val="16"/>
                  </w:rPr>
                  <w:t>8888</w:t>
                </w:r>
                <w:r>
                  <w:rPr>
                    <w:rFonts w:cs="Garamond" w:hAnsi="Garamond" w:eastAsia="Garamond" w:ascii="Garamond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mailto:cynantia.rahmijati@gmail.com" TargetMode="External"/><Relationship Id="rId6" Type="http://schemas.openxmlformats.org/officeDocument/2006/relationships/hyperlink" Target="mailto:srisupiahcahyati02@gmail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